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B7C5F" w14:textId="71FA9D5F" w:rsidR="00177598" w:rsidRPr="009730DC" w:rsidRDefault="00A569AA" w:rsidP="000635C9">
      <w:pPr>
        <w:pBdr>
          <w:bottom w:val="single" w:sz="12" w:space="1" w:color="000000"/>
        </w:pBdr>
        <w:jc w:val="center"/>
        <w:rPr>
          <w:rFonts w:ascii="Helvetica" w:hAnsi="Helvetica"/>
          <w:b/>
          <w:sz w:val="20"/>
          <w:lang w:val="es-ES"/>
        </w:rPr>
      </w:pPr>
      <w:r>
        <w:rPr>
          <w:rFonts w:ascii="Helvetica" w:hAnsi="Helvetica"/>
          <w:b/>
          <w:sz w:val="36"/>
          <w:lang w:val="es-ES"/>
        </w:rPr>
        <w:t xml:space="preserve"> </w:t>
      </w:r>
      <w:r w:rsidR="00177598" w:rsidRPr="009730DC">
        <w:rPr>
          <w:rFonts w:ascii="Helvetica" w:hAnsi="Helvetica"/>
          <w:b/>
          <w:sz w:val="36"/>
          <w:lang w:val="es-ES"/>
        </w:rPr>
        <w:t>Kenneth M. Brumm, CPA</w:t>
      </w:r>
      <w:r w:rsidR="00177598" w:rsidRPr="009730DC">
        <w:rPr>
          <w:rFonts w:ascii="Helvetica" w:hAnsi="Helvetica"/>
          <w:b/>
          <w:sz w:val="20"/>
          <w:lang w:val="es-ES"/>
        </w:rPr>
        <w:br/>
      </w:r>
      <w:r w:rsidR="00680813">
        <w:rPr>
          <w:rFonts w:ascii="Helvetica" w:hAnsi="Helvetica"/>
          <w:b/>
          <w:sz w:val="20"/>
          <w:lang w:val="es-ES"/>
        </w:rPr>
        <w:t xml:space="preserve">1713 </w:t>
      </w:r>
      <w:proofErr w:type="spellStart"/>
      <w:r w:rsidR="00680813">
        <w:rPr>
          <w:rFonts w:ascii="Helvetica" w:hAnsi="Helvetica"/>
          <w:b/>
          <w:sz w:val="20"/>
          <w:lang w:val="es-ES"/>
        </w:rPr>
        <w:t>Sicily</w:t>
      </w:r>
      <w:proofErr w:type="spellEnd"/>
      <w:r w:rsidR="00680813">
        <w:rPr>
          <w:rFonts w:ascii="Helvetica" w:hAnsi="Helvetica"/>
          <w:b/>
          <w:sz w:val="20"/>
          <w:lang w:val="es-ES"/>
        </w:rPr>
        <w:t xml:space="preserve"> Drive, </w:t>
      </w:r>
      <w:proofErr w:type="spellStart"/>
      <w:r w:rsidR="00680813">
        <w:rPr>
          <w:rFonts w:ascii="Helvetica" w:hAnsi="Helvetica"/>
          <w:b/>
          <w:sz w:val="20"/>
          <w:lang w:val="es-ES"/>
        </w:rPr>
        <w:t>Longmont</w:t>
      </w:r>
      <w:proofErr w:type="spellEnd"/>
      <w:r w:rsidR="00680813">
        <w:rPr>
          <w:rFonts w:ascii="Helvetica" w:hAnsi="Helvetica"/>
          <w:b/>
          <w:sz w:val="20"/>
          <w:lang w:val="es-ES"/>
        </w:rPr>
        <w:t>, Colorado  80503</w:t>
      </w:r>
      <w:r w:rsidR="006B791A">
        <w:rPr>
          <w:rFonts w:ascii="Helvetica" w:hAnsi="Helvetica"/>
          <w:b/>
          <w:sz w:val="20"/>
          <w:lang w:val="es-ES"/>
        </w:rPr>
        <w:t xml:space="preserve"> </w:t>
      </w:r>
      <w:r w:rsidR="00177598" w:rsidRPr="009730DC">
        <w:rPr>
          <w:rFonts w:ascii="Helvetica" w:hAnsi="Helvetica"/>
          <w:b/>
          <w:sz w:val="20"/>
          <w:lang w:val="es-ES"/>
        </w:rPr>
        <w:br/>
      </w:r>
      <w:proofErr w:type="spellStart"/>
      <w:r w:rsidR="00177598" w:rsidRPr="009730DC">
        <w:rPr>
          <w:rFonts w:ascii="Helvetica" w:hAnsi="Helvetica"/>
          <w:b/>
          <w:sz w:val="20"/>
          <w:lang w:val="es-ES"/>
        </w:rPr>
        <w:t>Phone</w:t>
      </w:r>
      <w:proofErr w:type="spellEnd"/>
      <w:r w:rsidR="00177598" w:rsidRPr="009730DC">
        <w:rPr>
          <w:rFonts w:ascii="Helvetica" w:hAnsi="Helvetica"/>
          <w:b/>
          <w:sz w:val="20"/>
          <w:lang w:val="es-ES"/>
        </w:rPr>
        <w:t>: (303) 596-8861</w:t>
      </w:r>
      <w:r w:rsidR="00177598" w:rsidRPr="009730DC">
        <w:rPr>
          <w:rFonts w:ascii="Helvetica" w:hAnsi="Helvetica"/>
          <w:b/>
          <w:sz w:val="20"/>
          <w:lang w:val="es-ES"/>
        </w:rPr>
        <w:tab/>
      </w:r>
      <w:r w:rsidR="00177598" w:rsidRPr="009730DC">
        <w:rPr>
          <w:rFonts w:ascii="Helvetica" w:hAnsi="Helvetica"/>
          <w:b/>
          <w:sz w:val="20"/>
          <w:lang w:val="es-ES"/>
        </w:rPr>
        <w:tab/>
      </w:r>
      <w:r w:rsidR="00177598" w:rsidRPr="009730DC">
        <w:rPr>
          <w:rFonts w:ascii="Helvetica" w:hAnsi="Helvetica"/>
          <w:b/>
          <w:sz w:val="20"/>
          <w:lang w:val="es-ES"/>
        </w:rPr>
        <w:tab/>
      </w:r>
      <w:r w:rsidR="00177598" w:rsidRPr="009730DC">
        <w:rPr>
          <w:rFonts w:ascii="Helvetica" w:hAnsi="Helvetica"/>
          <w:b/>
          <w:sz w:val="20"/>
          <w:lang w:val="es-ES"/>
        </w:rPr>
        <w:tab/>
      </w:r>
      <w:r w:rsidR="00177598" w:rsidRPr="009730DC">
        <w:rPr>
          <w:rFonts w:ascii="Helvetica" w:hAnsi="Helvetica"/>
          <w:b/>
          <w:sz w:val="20"/>
          <w:lang w:val="es-ES"/>
        </w:rPr>
        <w:tab/>
      </w:r>
      <w:r w:rsidR="00EE2BA3">
        <w:rPr>
          <w:rFonts w:ascii="Helvetica" w:hAnsi="Helvetica"/>
          <w:b/>
          <w:sz w:val="20"/>
          <w:lang w:val="es-ES"/>
        </w:rPr>
        <w:t>kbrum</w:t>
      </w:r>
      <w:r w:rsidR="00CC107C">
        <w:rPr>
          <w:rFonts w:ascii="Helvetica" w:hAnsi="Helvetica"/>
          <w:b/>
          <w:sz w:val="20"/>
          <w:lang w:val="es-ES"/>
        </w:rPr>
        <w:t>m@mac.com</w:t>
      </w:r>
      <w:r w:rsidR="00177598" w:rsidRPr="009730DC">
        <w:rPr>
          <w:rFonts w:ascii="Helvetica" w:hAnsi="Helvetica"/>
          <w:b/>
          <w:sz w:val="20"/>
          <w:lang w:val="es-ES"/>
        </w:rPr>
        <w:t xml:space="preserve"> </w:t>
      </w:r>
      <w:r w:rsidR="00177598" w:rsidRPr="009730DC">
        <w:rPr>
          <w:rFonts w:ascii="Helvetica" w:hAnsi="Helvetica"/>
          <w:b/>
          <w:sz w:val="20"/>
          <w:lang w:val="es-ES"/>
        </w:rPr>
        <w:tab/>
      </w:r>
    </w:p>
    <w:p w14:paraId="4D0EF099" w14:textId="10BA19F7" w:rsidR="00177598" w:rsidRDefault="004E11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sz w:val="20"/>
        </w:rPr>
      </w:pPr>
      <w:r>
        <w:rPr>
          <w:rFonts w:ascii="Helvetica" w:hAnsi="Helvetica"/>
          <w:sz w:val="20"/>
        </w:rPr>
        <w:t>Kenneth Brumm is an outstanding finance professional</w:t>
      </w:r>
      <w:r w:rsidR="00177598">
        <w:rPr>
          <w:rFonts w:ascii="Helvetica" w:hAnsi="Helvetica"/>
          <w:sz w:val="20"/>
        </w:rPr>
        <w:t xml:space="preserve"> with </w:t>
      </w:r>
      <w:r w:rsidR="004E36D4">
        <w:rPr>
          <w:rFonts w:ascii="Helvetica" w:hAnsi="Helvetica"/>
          <w:sz w:val="20"/>
        </w:rPr>
        <w:t>over fifteen</w:t>
      </w:r>
      <w:r w:rsidR="009B0F53">
        <w:rPr>
          <w:rFonts w:ascii="Helvetica" w:hAnsi="Helvetica"/>
          <w:sz w:val="20"/>
        </w:rPr>
        <w:t xml:space="preserve"> years of</w:t>
      </w:r>
      <w:r w:rsidR="00177598">
        <w:rPr>
          <w:rFonts w:ascii="Helvetica" w:hAnsi="Helvetica"/>
          <w:sz w:val="20"/>
        </w:rPr>
        <w:t xml:space="preserve"> </w:t>
      </w:r>
      <w:r w:rsidR="001D40EB">
        <w:rPr>
          <w:rFonts w:ascii="Helvetica" w:hAnsi="Helvetica"/>
          <w:sz w:val="20"/>
        </w:rPr>
        <w:t xml:space="preserve">SAP and </w:t>
      </w:r>
      <w:r w:rsidR="00177598">
        <w:rPr>
          <w:rFonts w:ascii="Helvetica" w:hAnsi="Helvetica"/>
          <w:sz w:val="20"/>
        </w:rPr>
        <w:t xml:space="preserve">ERP </w:t>
      </w:r>
      <w:r>
        <w:rPr>
          <w:rFonts w:ascii="Helvetica" w:hAnsi="Helvetica"/>
          <w:sz w:val="20"/>
        </w:rPr>
        <w:t xml:space="preserve">implementation, </w:t>
      </w:r>
      <w:r w:rsidR="00177598">
        <w:rPr>
          <w:rFonts w:ascii="Helvetica" w:hAnsi="Helvetica"/>
          <w:sz w:val="20"/>
        </w:rPr>
        <w:t>process consulting</w:t>
      </w:r>
      <w:r>
        <w:rPr>
          <w:rFonts w:ascii="Helvetica" w:hAnsi="Helvetica"/>
          <w:sz w:val="20"/>
        </w:rPr>
        <w:t>,</w:t>
      </w:r>
      <w:r w:rsidR="00177598">
        <w:rPr>
          <w:rFonts w:ascii="Helvetica" w:hAnsi="Helvetica"/>
          <w:sz w:val="20"/>
        </w:rPr>
        <w:t xml:space="preserve"> </w:t>
      </w:r>
      <w:r>
        <w:rPr>
          <w:rFonts w:ascii="Helvetica" w:hAnsi="Helvetica"/>
          <w:sz w:val="20"/>
        </w:rPr>
        <w:t xml:space="preserve">and business transformation </w:t>
      </w:r>
      <w:r w:rsidR="00177598">
        <w:rPr>
          <w:rFonts w:ascii="Helvetica" w:hAnsi="Helvetica"/>
          <w:sz w:val="20"/>
        </w:rPr>
        <w:t>experience.  H</w:t>
      </w:r>
      <w:r>
        <w:rPr>
          <w:rFonts w:ascii="Helvetica" w:hAnsi="Helvetica"/>
          <w:sz w:val="20"/>
        </w:rPr>
        <w:t>e h</w:t>
      </w:r>
      <w:r w:rsidR="00177598">
        <w:rPr>
          <w:rFonts w:ascii="Helvetica" w:hAnsi="Helvetica"/>
          <w:sz w:val="20"/>
        </w:rPr>
        <w:t xml:space="preserve">as </w:t>
      </w:r>
      <w:r w:rsidR="00603024">
        <w:rPr>
          <w:rFonts w:ascii="Helvetica" w:hAnsi="Helvetica"/>
          <w:sz w:val="20"/>
        </w:rPr>
        <w:t xml:space="preserve">a </w:t>
      </w:r>
      <w:r>
        <w:rPr>
          <w:rFonts w:ascii="Helvetica" w:hAnsi="Helvetica"/>
          <w:sz w:val="20"/>
        </w:rPr>
        <w:t xml:space="preserve">public accounting </w:t>
      </w:r>
      <w:r w:rsidR="00603024">
        <w:rPr>
          <w:rFonts w:ascii="Helvetica" w:hAnsi="Helvetica"/>
          <w:sz w:val="20"/>
        </w:rPr>
        <w:t>background</w:t>
      </w:r>
      <w:r>
        <w:rPr>
          <w:rFonts w:ascii="Helvetica" w:hAnsi="Helvetica"/>
          <w:sz w:val="20"/>
        </w:rPr>
        <w:t xml:space="preserve"> </w:t>
      </w:r>
      <w:r w:rsidR="00177598">
        <w:rPr>
          <w:rFonts w:ascii="Helvetica" w:hAnsi="Helvetica"/>
          <w:sz w:val="20"/>
        </w:rPr>
        <w:t>with a first tier a</w:t>
      </w:r>
      <w:r>
        <w:rPr>
          <w:rFonts w:ascii="Helvetica" w:hAnsi="Helvetica"/>
          <w:sz w:val="20"/>
        </w:rPr>
        <w:t xml:space="preserve">ccounting firm and is a </w:t>
      </w:r>
      <w:r w:rsidR="00177598">
        <w:rPr>
          <w:rFonts w:ascii="Helvetica" w:hAnsi="Helvetica"/>
          <w:sz w:val="20"/>
        </w:rPr>
        <w:t>Certified Public Accountant</w:t>
      </w:r>
      <w:r w:rsidR="009B0F53">
        <w:rPr>
          <w:rFonts w:ascii="Helvetica" w:hAnsi="Helvetica"/>
          <w:sz w:val="20"/>
        </w:rPr>
        <w:t xml:space="preserve"> in </w:t>
      </w:r>
      <w:r w:rsidR="00833321">
        <w:rPr>
          <w:rFonts w:ascii="Helvetica" w:hAnsi="Helvetica"/>
          <w:sz w:val="20"/>
        </w:rPr>
        <w:t xml:space="preserve">the State of </w:t>
      </w:r>
      <w:r w:rsidR="009B0F53">
        <w:rPr>
          <w:rFonts w:ascii="Helvetica" w:hAnsi="Helvetica"/>
          <w:sz w:val="20"/>
        </w:rPr>
        <w:t>Colorado</w:t>
      </w:r>
      <w:r w:rsidR="00177598">
        <w:rPr>
          <w:rFonts w:ascii="Helvetica" w:hAnsi="Helvetica"/>
          <w:sz w:val="20"/>
        </w:rPr>
        <w:t xml:space="preserve">.  </w:t>
      </w:r>
      <w:r w:rsidR="00833321">
        <w:rPr>
          <w:rFonts w:ascii="Helvetica" w:hAnsi="Helvetica"/>
          <w:sz w:val="20"/>
        </w:rPr>
        <w:t>Mr. Brumm</w:t>
      </w:r>
      <w:r>
        <w:rPr>
          <w:rFonts w:ascii="Helvetica" w:hAnsi="Helvetica"/>
          <w:sz w:val="20"/>
        </w:rPr>
        <w:t xml:space="preserve"> h</w:t>
      </w:r>
      <w:r w:rsidR="00833321">
        <w:rPr>
          <w:rFonts w:ascii="Helvetica" w:hAnsi="Helvetica"/>
          <w:sz w:val="20"/>
        </w:rPr>
        <w:t xml:space="preserve">as provided </w:t>
      </w:r>
      <w:r w:rsidR="00442959">
        <w:rPr>
          <w:rFonts w:ascii="Helvetica" w:hAnsi="Helvetica"/>
          <w:sz w:val="20"/>
        </w:rPr>
        <w:t xml:space="preserve">thoughtful </w:t>
      </w:r>
      <w:r w:rsidR="00833321">
        <w:rPr>
          <w:rFonts w:ascii="Helvetica" w:hAnsi="Helvetica"/>
          <w:sz w:val="20"/>
        </w:rPr>
        <w:t xml:space="preserve">expertise to organizations </w:t>
      </w:r>
      <w:r w:rsidR="00177598">
        <w:rPr>
          <w:rFonts w:ascii="Helvetica" w:hAnsi="Helvetica"/>
          <w:sz w:val="20"/>
        </w:rPr>
        <w:t xml:space="preserve">in </w:t>
      </w:r>
      <w:r w:rsidR="00833321">
        <w:rPr>
          <w:rFonts w:ascii="Helvetica" w:hAnsi="Helvetica"/>
          <w:sz w:val="20"/>
        </w:rPr>
        <w:t xml:space="preserve">a </w:t>
      </w:r>
      <w:r w:rsidR="00177598">
        <w:rPr>
          <w:rFonts w:ascii="Helvetica" w:hAnsi="Helvetica"/>
          <w:sz w:val="20"/>
        </w:rPr>
        <w:t>wide range of industries including pharmaceuticals, financial services, telecommunications, publishing, semi-conduct</w:t>
      </w:r>
      <w:r w:rsidR="007805CE">
        <w:rPr>
          <w:rFonts w:ascii="Helvetica" w:hAnsi="Helvetica"/>
          <w:sz w:val="20"/>
        </w:rPr>
        <w:t xml:space="preserve">ors, </w:t>
      </w:r>
      <w:r w:rsidR="008D517D">
        <w:rPr>
          <w:rFonts w:ascii="Helvetica" w:hAnsi="Helvetica"/>
          <w:sz w:val="20"/>
        </w:rPr>
        <w:t>logistics</w:t>
      </w:r>
      <w:r w:rsidR="0076740E">
        <w:rPr>
          <w:rFonts w:ascii="Helvetica" w:hAnsi="Helvetica"/>
          <w:sz w:val="20"/>
        </w:rPr>
        <w:t xml:space="preserve">, real estate, </w:t>
      </w:r>
      <w:r w:rsidR="00177598">
        <w:rPr>
          <w:rFonts w:ascii="Helvetica" w:hAnsi="Helvetica"/>
          <w:sz w:val="20"/>
        </w:rPr>
        <w:t>aerospace</w:t>
      </w:r>
      <w:r w:rsidR="0076740E">
        <w:rPr>
          <w:rFonts w:ascii="Helvetica" w:hAnsi="Helvetica"/>
          <w:sz w:val="20"/>
        </w:rPr>
        <w:t xml:space="preserve"> and defense</w:t>
      </w:r>
      <w:r w:rsidR="007805CE">
        <w:rPr>
          <w:rFonts w:ascii="Helvetica" w:hAnsi="Helvetica"/>
          <w:sz w:val="20"/>
        </w:rPr>
        <w:t xml:space="preserve">, </w:t>
      </w:r>
      <w:r w:rsidR="00C479FC">
        <w:rPr>
          <w:rFonts w:ascii="Helvetica" w:hAnsi="Helvetica"/>
          <w:sz w:val="20"/>
        </w:rPr>
        <w:t xml:space="preserve">retail, </w:t>
      </w:r>
      <w:r w:rsidR="00833321">
        <w:rPr>
          <w:rFonts w:ascii="Helvetica" w:hAnsi="Helvetica"/>
          <w:sz w:val="20"/>
        </w:rPr>
        <w:t>public sector, and</w:t>
      </w:r>
      <w:r w:rsidR="008A55AB">
        <w:rPr>
          <w:rFonts w:ascii="Helvetica" w:hAnsi="Helvetica"/>
          <w:sz w:val="20"/>
        </w:rPr>
        <w:t xml:space="preserve"> </w:t>
      </w:r>
      <w:r w:rsidR="00177598">
        <w:rPr>
          <w:rFonts w:ascii="Helvetica" w:hAnsi="Helvetica"/>
          <w:sz w:val="20"/>
        </w:rPr>
        <w:t>federal go</w:t>
      </w:r>
      <w:r w:rsidR="009B0F53">
        <w:rPr>
          <w:rFonts w:ascii="Helvetica" w:hAnsi="Helvetica"/>
          <w:sz w:val="20"/>
        </w:rPr>
        <w:t xml:space="preserve">vernment. </w:t>
      </w:r>
      <w:r w:rsidR="001D40EB">
        <w:rPr>
          <w:rFonts w:ascii="Helvetica" w:hAnsi="Helvetica"/>
          <w:sz w:val="20"/>
        </w:rPr>
        <w:t>He has deep experience in all phases of the project life cycle and</w:t>
      </w:r>
      <w:r w:rsidR="00833321">
        <w:rPr>
          <w:rFonts w:ascii="Helvetica" w:hAnsi="Helvetica"/>
          <w:sz w:val="20"/>
        </w:rPr>
        <w:t xml:space="preserve"> </w:t>
      </w:r>
      <w:r w:rsidR="001D40EB">
        <w:rPr>
          <w:rFonts w:ascii="Helvetica" w:hAnsi="Helvetica"/>
          <w:sz w:val="20"/>
        </w:rPr>
        <w:t xml:space="preserve">has a proven track record </w:t>
      </w:r>
      <w:r w:rsidR="00833321">
        <w:rPr>
          <w:rFonts w:ascii="Helvetica" w:hAnsi="Helvetica"/>
          <w:sz w:val="20"/>
        </w:rPr>
        <w:t>delivering</w:t>
      </w:r>
      <w:r w:rsidR="00106524">
        <w:rPr>
          <w:rFonts w:ascii="Helvetica" w:hAnsi="Helvetica"/>
          <w:sz w:val="20"/>
        </w:rPr>
        <w:t xml:space="preserve"> value</w:t>
      </w:r>
      <w:r w:rsidR="00833321">
        <w:rPr>
          <w:rFonts w:ascii="Helvetica" w:hAnsi="Helvetica"/>
          <w:sz w:val="20"/>
        </w:rPr>
        <w:t xml:space="preserve"> </w:t>
      </w:r>
      <w:r w:rsidR="001F0C2E">
        <w:rPr>
          <w:rFonts w:ascii="Helvetica" w:hAnsi="Helvetica"/>
          <w:sz w:val="20"/>
        </w:rPr>
        <w:t xml:space="preserve">and results </w:t>
      </w:r>
      <w:r w:rsidR="00177598">
        <w:rPr>
          <w:rFonts w:ascii="Helvetica" w:hAnsi="Helvetica"/>
          <w:sz w:val="20"/>
        </w:rPr>
        <w:t>under tight deadlines</w:t>
      </w:r>
      <w:r w:rsidR="00C90190">
        <w:rPr>
          <w:rFonts w:ascii="Helvetica" w:hAnsi="Helvetica"/>
          <w:sz w:val="20"/>
        </w:rPr>
        <w:t xml:space="preserve"> </w:t>
      </w:r>
      <w:r w:rsidR="001D40EB">
        <w:rPr>
          <w:rFonts w:ascii="Helvetica" w:hAnsi="Helvetica"/>
          <w:sz w:val="20"/>
        </w:rPr>
        <w:t xml:space="preserve">and </w:t>
      </w:r>
      <w:r w:rsidR="00C90190">
        <w:rPr>
          <w:rFonts w:ascii="Helvetica" w:hAnsi="Helvetica"/>
          <w:sz w:val="20"/>
        </w:rPr>
        <w:t xml:space="preserve">in rapidly changing environments. </w:t>
      </w:r>
      <w:r w:rsidR="001D40EB">
        <w:rPr>
          <w:rFonts w:ascii="Helvetica" w:hAnsi="Helvetica"/>
          <w:sz w:val="20"/>
        </w:rPr>
        <w:t>He</w:t>
      </w:r>
      <w:r w:rsidR="00C90190">
        <w:rPr>
          <w:rFonts w:ascii="Helvetica" w:hAnsi="Helvetica"/>
          <w:sz w:val="20"/>
        </w:rPr>
        <w:t xml:space="preserve"> </w:t>
      </w:r>
      <w:r w:rsidR="001F0C2E">
        <w:rPr>
          <w:rFonts w:ascii="Helvetica" w:hAnsi="Helvetica"/>
          <w:sz w:val="20"/>
        </w:rPr>
        <w:t xml:space="preserve">believes he can make a positive impact </w:t>
      </w:r>
      <w:r w:rsidR="00442959">
        <w:rPr>
          <w:rFonts w:ascii="Helvetica" w:hAnsi="Helvetica"/>
          <w:sz w:val="20"/>
        </w:rPr>
        <w:t xml:space="preserve">on an organization, its processes, and its people </w:t>
      </w:r>
      <w:r w:rsidR="00A5547C">
        <w:rPr>
          <w:rFonts w:ascii="Helvetica" w:hAnsi="Helvetica"/>
          <w:sz w:val="20"/>
        </w:rPr>
        <w:t>while</w:t>
      </w:r>
      <w:r w:rsidR="00C90190">
        <w:rPr>
          <w:rFonts w:ascii="Helvetica" w:hAnsi="Helvetica"/>
          <w:sz w:val="20"/>
        </w:rPr>
        <w:t xml:space="preserve"> </w:t>
      </w:r>
      <w:r w:rsidR="001D40EB">
        <w:rPr>
          <w:rFonts w:ascii="Helvetica" w:hAnsi="Helvetica"/>
          <w:sz w:val="20"/>
        </w:rPr>
        <w:t>eagerly</w:t>
      </w:r>
      <w:r w:rsidR="00A5547C">
        <w:rPr>
          <w:rFonts w:ascii="Helvetica" w:hAnsi="Helvetica"/>
          <w:sz w:val="20"/>
        </w:rPr>
        <w:t xml:space="preserve"> applying</w:t>
      </w:r>
      <w:r w:rsidR="001F0C2E">
        <w:rPr>
          <w:rFonts w:ascii="Helvetica" w:hAnsi="Helvetica"/>
          <w:sz w:val="20"/>
        </w:rPr>
        <w:t xml:space="preserve"> emerging technologies</w:t>
      </w:r>
      <w:r w:rsidR="001D40EB">
        <w:rPr>
          <w:rFonts w:ascii="Helvetica" w:hAnsi="Helvetica"/>
          <w:sz w:val="20"/>
        </w:rPr>
        <w:t xml:space="preserve"> and methodologies</w:t>
      </w:r>
      <w:r w:rsidR="00C90190">
        <w:rPr>
          <w:rFonts w:ascii="Helvetica" w:hAnsi="Helvetica"/>
          <w:sz w:val="20"/>
        </w:rPr>
        <w:t xml:space="preserve"> to current challenges</w:t>
      </w:r>
      <w:r w:rsidR="001F0C2E">
        <w:rPr>
          <w:rFonts w:ascii="Helvetica" w:hAnsi="Helvetica"/>
          <w:sz w:val="20"/>
        </w:rPr>
        <w:t xml:space="preserve">.  </w:t>
      </w:r>
      <w:r w:rsidR="00833321">
        <w:rPr>
          <w:rFonts w:ascii="Helvetica" w:hAnsi="Helvetica"/>
          <w:sz w:val="20"/>
        </w:rPr>
        <w:t>He i</w:t>
      </w:r>
      <w:r w:rsidR="001F0C2E">
        <w:rPr>
          <w:rFonts w:ascii="Helvetica" w:hAnsi="Helvetica"/>
          <w:sz w:val="20"/>
        </w:rPr>
        <w:t xml:space="preserve">s </w:t>
      </w:r>
      <w:r w:rsidR="00106524">
        <w:rPr>
          <w:rFonts w:ascii="Helvetica" w:hAnsi="Helvetica"/>
          <w:sz w:val="20"/>
        </w:rPr>
        <w:t xml:space="preserve">persistent is his drive to improve business processes and system capabilities and has </w:t>
      </w:r>
      <w:r w:rsidR="006D4FD6">
        <w:rPr>
          <w:rFonts w:ascii="Helvetica" w:hAnsi="Helvetica"/>
          <w:sz w:val="20"/>
        </w:rPr>
        <w:t>found his niche as a collaborative link between</w:t>
      </w:r>
      <w:r w:rsidR="00833321">
        <w:rPr>
          <w:rFonts w:ascii="Helvetica" w:hAnsi="Helvetica"/>
          <w:sz w:val="20"/>
        </w:rPr>
        <w:t xml:space="preserve"> Business and IT.</w:t>
      </w:r>
    </w:p>
    <w:p w14:paraId="5130FE3D" w14:textId="77777777" w:rsidR="00C479FC" w:rsidRDefault="00C479FC" w:rsidP="000635C9">
      <w:pPr>
        <w:pStyle w:val="H3"/>
        <w:tabs>
          <w:tab w:val="left" w:pos="2880"/>
        </w:tabs>
        <w:outlineLvl w:val="0"/>
        <w:rPr>
          <w:rFonts w:ascii="Helvetica" w:hAnsi="Helvetica"/>
        </w:rPr>
      </w:pPr>
    </w:p>
    <w:p w14:paraId="5F965023" w14:textId="33352DC6" w:rsidR="00177598" w:rsidRDefault="00B87D99" w:rsidP="000635C9">
      <w:pPr>
        <w:pStyle w:val="H3"/>
        <w:tabs>
          <w:tab w:val="left" w:pos="2880"/>
        </w:tabs>
        <w:outlineLvl w:val="0"/>
        <w:rPr>
          <w:rFonts w:ascii="Helvetica" w:hAnsi="Helvetica"/>
        </w:rPr>
      </w:pPr>
      <w:r>
        <w:rPr>
          <w:rFonts w:ascii="Helvetica" w:hAnsi="Helvetica"/>
        </w:rPr>
        <w:t>Skill Highlights:</w:t>
      </w:r>
    </w:p>
    <w:p w14:paraId="248D30B9" w14:textId="77777777" w:rsidR="00177598" w:rsidRDefault="00177598">
      <w:pPr>
        <w:pStyle w:val="BodyText"/>
        <w:ind w:left="1800" w:hanging="1800"/>
        <w:rPr>
          <w:rFonts w:ascii="Helvetica" w:hAnsi="Helvetica"/>
          <w:sz w:val="20"/>
        </w:rPr>
      </w:pPr>
      <w:r>
        <w:rPr>
          <w:rFonts w:ascii="Helvetica" w:hAnsi="Helvetica"/>
          <w:b/>
          <w:bCs/>
          <w:sz w:val="20"/>
        </w:rPr>
        <w:t>Software:</w:t>
      </w:r>
      <w:r>
        <w:rPr>
          <w:rFonts w:ascii="Helvetica" w:hAnsi="Helvetica"/>
          <w:sz w:val="20"/>
        </w:rPr>
        <w:tab/>
        <w:t>SAP R/3 releases Enterprise 3.1H through ECC 6.0; SAP Solution Manager; SAP Enterprise Portal; SAP BI</w:t>
      </w:r>
      <w:r w:rsidR="0011177C">
        <w:rPr>
          <w:rFonts w:ascii="Helvetica" w:hAnsi="Helvetica"/>
          <w:sz w:val="20"/>
        </w:rPr>
        <w:t>; SAP POSDM; Vertex</w:t>
      </w:r>
      <w:r w:rsidR="009B0F53">
        <w:rPr>
          <w:rFonts w:ascii="Helvetica" w:hAnsi="Helvetica"/>
          <w:sz w:val="20"/>
        </w:rPr>
        <w:t xml:space="preserve"> Integration</w:t>
      </w:r>
      <w:r w:rsidR="004F22E2">
        <w:rPr>
          <w:rFonts w:ascii="Helvetica" w:hAnsi="Helvetica"/>
          <w:sz w:val="20"/>
        </w:rPr>
        <w:t xml:space="preserve">; </w:t>
      </w:r>
      <w:proofErr w:type="spellStart"/>
      <w:r w:rsidR="004F22E2">
        <w:rPr>
          <w:rFonts w:ascii="Helvetica" w:hAnsi="Helvetica"/>
          <w:sz w:val="20"/>
        </w:rPr>
        <w:t>Retalix</w:t>
      </w:r>
      <w:proofErr w:type="spellEnd"/>
      <w:r w:rsidR="004F22E2">
        <w:rPr>
          <w:rFonts w:ascii="Helvetica" w:hAnsi="Helvetica"/>
          <w:sz w:val="20"/>
        </w:rPr>
        <w:t xml:space="preserve"> (R10)</w:t>
      </w:r>
    </w:p>
    <w:p w14:paraId="5792F329" w14:textId="77777777" w:rsidR="009B0F53" w:rsidRDefault="009B0F53">
      <w:pPr>
        <w:pStyle w:val="BodyText"/>
        <w:ind w:left="1800" w:hanging="1800"/>
        <w:rPr>
          <w:rFonts w:ascii="Helvetica" w:hAnsi="Helvetica"/>
          <w:sz w:val="20"/>
        </w:rPr>
      </w:pPr>
    </w:p>
    <w:p w14:paraId="3B875073" w14:textId="53308545" w:rsidR="00177598" w:rsidRPr="009B0F53" w:rsidRDefault="009B0F53" w:rsidP="009B0F53">
      <w:pPr>
        <w:pStyle w:val="BodyText"/>
        <w:ind w:left="1800" w:hanging="1800"/>
        <w:rPr>
          <w:rFonts w:ascii="Helvetica" w:hAnsi="Helvetica"/>
          <w:b/>
          <w:bCs/>
          <w:sz w:val="20"/>
        </w:rPr>
      </w:pPr>
      <w:r w:rsidRPr="009B0F53">
        <w:rPr>
          <w:rFonts w:ascii="Helvetica" w:hAnsi="Helvetica"/>
          <w:b/>
          <w:bCs/>
          <w:sz w:val="20"/>
        </w:rPr>
        <w:t>Project Tools:</w:t>
      </w:r>
      <w:r>
        <w:rPr>
          <w:rFonts w:ascii="Helvetica" w:hAnsi="Helvetica"/>
          <w:b/>
          <w:bCs/>
          <w:sz w:val="20"/>
        </w:rPr>
        <w:tab/>
      </w:r>
      <w:r w:rsidR="00177598">
        <w:rPr>
          <w:rFonts w:ascii="Helvetica" w:hAnsi="Helvetica"/>
          <w:sz w:val="20"/>
        </w:rPr>
        <w:t>All Microsoft Office Products (Outlook, Word, Excel, Visio, Project, Access</w:t>
      </w:r>
      <w:r w:rsidR="005D3B04">
        <w:rPr>
          <w:rFonts w:ascii="Helvetica" w:hAnsi="Helvetica"/>
          <w:sz w:val="20"/>
        </w:rPr>
        <w:t>, SharePoint</w:t>
      </w:r>
      <w:r w:rsidR="00177598">
        <w:rPr>
          <w:rFonts w:ascii="Helvetica" w:hAnsi="Helvetica"/>
          <w:sz w:val="20"/>
        </w:rPr>
        <w:t xml:space="preserve">); Lotus Notes; Caliber; Star Team; </w:t>
      </w:r>
      <w:proofErr w:type="spellStart"/>
      <w:r w:rsidR="00177598">
        <w:rPr>
          <w:rFonts w:ascii="Helvetica" w:hAnsi="Helvetica"/>
          <w:sz w:val="20"/>
        </w:rPr>
        <w:t>Infopak</w:t>
      </w:r>
      <w:proofErr w:type="spellEnd"/>
      <w:r w:rsidR="00177598">
        <w:rPr>
          <w:rFonts w:ascii="Helvetica" w:hAnsi="Helvetica"/>
          <w:sz w:val="20"/>
        </w:rPr>
        <w:t xml:space="preserve">; Rational </w:t>
      </w:r>
      <w:proofErr w:type="spellStart"/>
      <w:r w:rsidR="00177598">
        <w:rPr>
          <w:rFonts w:ascii="Helvetica" w:hAnsi="Helvetica"/>
          <w:sz w:val="20"/>
        </w:rPr>
        <w:t>Clearquest</w:t>
      </w:r>
      <w:proofErr w:type="spellEnd"/>
      <w:r w:rsidR="00177598">
        <w:rPr>
          <w:rFonts w:ascii="Helvetica" w:hAnsi="Helvetica"/>
          <w:sz w:val="20"/>
        </w:rPr>
        <w:t>; Rational Requisite Pro; We</w:t>
      </w:r>
      <w:r w:rsidR="005D3B04">
        <w:rPr>
          <w:rFonts w:ascii="Helvetica" w:hAnsi="Helvetica"/>
          <w:sz w:val="20"/>
        </w:rPr>
        <w:t>bEx; HP Quality Center</w:t>
      </w:r>
      <w:r w:rsidR="00177598">
        <w:rPr>
          <w:rFonts w:ascii="Helvetica" w:hAnsi="Helvetica"/>
          <w:sz w:val="20"/>
        </w:rPr>
        <w:t>; 1099 Pro</w:t>
      </w:r>
      <w:r w:rsidR="00C479FC">
        <w:rPr>
          <w:rFonts w:ascii="Helvetica" w:hAnsi="Helvetica"/>
          <w:sz w:val="20"/>
        </w:rPr>
        <w:t>; ShareP</w:t>
      </w:r>
      <w:r w:rsidR="00973251">
        <w:rPr>
          <w:rFonts w:ascii="Helvetica" w:hAnsi="Helvetica"/>
          <w:sz w:val="20"/>
        </w:rPr>
        <w:t>oint</w:t>
      </w:r>
      <w:r w:rsidR="00C479FC">
        <w:rPr>
          <w:rFonts w:ascii="Helvetica" w:hAnsi="Helvetica"/>
          <w:sz w:val="20"/>
        </w:rPr>
        <w:t>; Clarity</w:t>
      </w:r>
      <w:r w:rsidR="0016205E">
        <w:rPr>
          <w:rFonts w:ascii="Helvetica" w:hAnsi="Helvetica"/>
          <w:sz w:val="20"/>
        </w:rPr>
        <w:t>; ARIS</w:t>
      </w:r>
      <w:r w:rsidR="005D3B04">
        <w:rPr>
          <w:rFonts w:ascii="Helvetica" w:hAnsi="Helvetica"/>
          <w:sz w:val="20"/>
        </w:rPr>
        <w:t xml:space="preserve">; </w:t>
      </w:r>
    </w:p>
    <w:p w14:paraId="51261C79" w14:textId="77777777" w:rsidR="00177598" w:rsidRDefault="00177598">
      <w:pPr>
        <w:pStyle w:val="BodyText"/>
        <w:rPr>
          <w:rFonts w:ascii="Helvetica" w:hAnsi="Helvetica"/>
          <w:b/>
          <w:bCs/>
          <w:sz w:val="20"/>
        </w:rPr>
      </w:pPr>
    </w:p>
    <w:p w14:paraId="3E1F3FD9" w14:textId="77777777" w:rsidR="00177598" w:rsidRPr="00CB0A43" w:rsidRDefault="00177598">
      <w:pPr>
        <w:pStyle w:val="BodyText"/>
        <w:tabs>
          <w:tab w:val="left" w:pos="1800"/>
        </w:tabs>
        <w:rPr>
          <w:rFonts w:ascii="Helvetica" w:hAnsi="Helvetica"/>
          <w:b/>
          <w:bCs/>
          <w:sz w:val="20"/>
        </w:rPr>
      </w:pPr>
      <w:r>
        <w:rPr>
          <w:rFonts w:ascii="Helvetica" w:hAnsi="Helvetica"/>
          <w:b/>
          <w:bCs/>
          <w:sz w:val="20"/>
        </w:rPr>
        <w:t>Education:</w:t>
      </w:r>
      <w:r>
        <w:rPr>
          <w:rFonts w:ascii="Helvetica" w:hAnsi="Helvetica"/>
          <w:sz w:val="20"/>
        </w:rPr>
        <w:tab/>
        <w:t>BS Accounting, University of Florida</w:t>
      </w:r>
    </w:p>
    <w:p w14:paraId="4FE14544" w14:textId="77777777" w:rsidR="00177598" w:rsidRPr="00CB0A43" w:rsidRDefault="00177598">
      <w:pPr>
        <w:pStyle w:val="BodyText"/>
        <w:ind w:left="1800" w:hanging="1800"/>
        <w:rPr>
          <w:rFonts w:ascii="Helvetica" w:hAnsi="Helvetica"/>
          <w:b/>
          <w:sz w:val="20"/>
        </w:rPr>
      </w:pPr>
    </w:p>
    <w:p w14:paraId="102B2EF4" w14:textId="77777777" w:rsidR="00177598" w:rsidRDefault="00177598" w:rsidP="00CB0A43">
      <w:pPr>
        <w:pStyle w:val="BodyText"/>
        <w:ind w:left="1800" w:hanging="1800"/>
        <w:rPr>
          <w:rFonts w:ascii="Helvetica" w:hAnsi="Helvetica"/>
          <w:sz w:val="20"/>
        </w:rPr>
      </w:pPr>
      <w:r>
        <w:rPr>
          <w:rFonts w:ascii="Helvetica" w:hAnsi="Helvetica"/>
          <w:sz w:val="20"/>
        </w:rPr>
        <w:tab/>
        <w:t xml:space="preserve">Certified SAP FI/CO Consultant (SAP Partner Academy August 1998-September 1998); Certified ASAP Consultant; SAP Tax configuration; </w:t>
      </w:r>
      <w:proofErr w:type="spellStart"/>
      <w:r>
        <w:rPr>
          <w:rFonts w:ascii="Helvetica" w:hAnsi="Helvetica"/>
          <w:sz w:val="20"/>
        </w:rPr>
        <w:t>MySAP</w:t>
      </w:r>
      <w:proofErr w:type="spellEnd"/>
      <w:r>
        <w:rPr>
          <w:rFonts w:ascii="Helvetica" w:hAnsi="Helvetica"/>
          <w:sz w:val="20"/>
        </w:rPr>
        <w:t xml:space="preserve"> overview; Profitability Analysis, Product Cost Accounting, Project Systems Overview </w:t>
      </w:r>
    </w:p>
    <w:p w14:paraId="63B4F3AC" w14:textId="77777777" w:rsidR="00177598" w:rsidRDefault="00177598">
      <w:pPr>
        <w:pStyle w:val="BodyText"/>
        <w:ind w:left="1800" w:hanging="1800"/>
        <w:rPr>
          <w:rFonts w:ascii="Helvetica" w:hAnsi="Helvetica"/>
          <w:b/>
          <w:bCs/>
          <w:sz w:val="20"/>
        </w:rPr>
      </w:pPr>
    </w:p>
    <w:p w14:paraId="2FF4EDB2" w14:textId="05DC553B" w:rsidR="00177598" w:rsidRDefault="00177598">
      <w:pPr>
        <w:pStyle w:val="BodyText"/>
        <w:ind w:left="1800" w:hanging="1800"/>
        <w:rPr>
          <w:rFonts w:ascii="Helvetica" w:hAnsi="Helvetica"/>
          <w:sz w:val="20"/>
        </w:rPr>
      </w:pPr>
      <w:r>
        <w:rPr>
          <w:rFonts w:ascii="Helvetica" w:hAnsi="Helvetica"/>
          <w:b/>
          <w:bCs/>
          <w:sz w:val="20"/>
        </w:rPr>
        <w:t>Communication:</w:t>
      </w:r>
      <w:r>
        <w:rPr>
          <w:rFonts w:ascii="Helvetica" w:hAnsi="Helvetica"/>
          <w:b/>
          <w:bCs/>
          <w:sz w:val="20"/>
        </w:rPr>
        <w:tab/>
      </w:r>
      <w:r w:rsidR="005D3B04">
        <w:rPr>
          <w:rFonts w:ascii="Helvetica" w:hAnsi="Helvetica"/>
          <w:sz w:val="20"/>
        </w:rPr>
        <w:t>Strong</w:t>
      </w:r>
      <w:r>
        <w:rPr>
          <w:rFonts w:ascii="Helvetica" w:hAnsi="Helvetica"/>
          <w:sz w:val="20"/>
        </w:rPr>
        <w:t xml:space="preserve"> written and oral communication skills.  Proficient management skills.  Skilled at developing training materials and delivering group and train-the-trainer training</w:t>
      </w:r>
    </w:p>
    <w:p w14:paraId="624F81D4" w14:textId="77777777" w:rsidR="00177598" w:rsidRDefault="00177598">
      <w:pPr>
        <w:pStyle w:val="BodyText"/>
        <w:rPr>
          <w:rFonts w:ascii="Helvetica" w:hAnsi="Helvetica"/>
          <w:sz w:val="20"/>
        </w:rPr>
      </w:pPr>
    </w:p>
    <w:p w14:paraId="1F349CC0" w14:textId="1362E0E3" w:rsidR="00177598" w:rsidRDefault="00177598" w:rsidP="000635C9">
      <w:pPr>
        <w:pStyle w:val="H3"/>
        <w:tabs>
          <w:tab w:val="left" w:pos="2880"/>
        </w:tabs>
        <w:outlineLvl w:val="0"/>
        <w:rPr>
          <w:rFonts w:ascii="Helvetica" w:hAnsi="Helvetica"/>
        </w:rPr>
      </w:pPr>
      <w:r>
        <w:rPr>
          <w:rFonts w:ascii="Helvetica" w:hAnsi="Helvetica"/>
        </w:rPr>
        <w:t>SAP/ERP</w:t>
      </w:r>
      <w:r w:rsidR="002C7D67">
        <w:rPr>
          <w:rFonts w:ascii="Helvetica" w:hAnsi="Helvetica"/>
        </w:rPr>
        <w:t>/Process</w:t>
      </w:r>
      <w:r>
        <w:rPr>
          <w:rFonts w:ascii="Helvetica" w:hAnsi="Helvetica"/>
        </w:rPr>
        <w:t xml:space="preserve"> Experience:</w:t>
      </w:r>
    </w:p>
    <w:p w14:paraId="406E3975" w14:textId="77777777" w:rsidR="002D6ED7" w:rsidRDefault="002D6ED7" w:rsidP="00CA086D">
      <w:pPr>
        <w:pStyle w:val="Address"/>
        <w:outlineLvl w:val="0"/>
        <w:rPr>
          <w:rFonts w:ascii="Helvetica" w:hAnsi="Helvetica"/>
          <w:b/>
          <w:sz w:val="20"/>
        </w:rPr>
      </w:pPr>
    </w:p>
    <w:p w14:paraId="5C3C3569" w14:textId="04C6DE95" w:rsidR="009318FE" w:rsidRDefault="009318FE" w:rsidP="00E30DBF">
      <w:pPr>
        <w:pStyle w:val="Address"/>
        <w:outlineLvl w:val="0"/>
        <w:rPr>
          <w:rFonts w:ascii="Helvetica" w:hAnsi="Helvetica"/>
          <w:b/>
          <w:sz w:val="20"/>
        </w:rPr>
      </w:pPr>
      <w:r>
        <w:rPr>
          <w:rFonts w:ascii="Helvetica" w:hAnsi="Helvetica"/>
          <w:b/>
          <w:sz w:val="20"/>
        </w:rPr>
        <w:t>Venetia Partners</w:t>
      </w:r>
      <w:r w:rsidR="00DA4569">
        <w:rPr>
          <w:rFonts w:ascii="Helvetica" w:hAnsi="Helvetica"/>
          <w:b/>
          <w:sz w:val="20"/>
        </w:rPr>
        <w:t>,</w:t>
      </w:r>
      <w:r>
        <w:rPr>
          <w:rFonts w:ascii="Helvetica" w:hAnsi="Helvetica"/>
          <w:b/>
          <w:sz w:val="20"/>
        </w:rPr>
        <w:t xml:space="preserve"> LLC</w:t>
      </w:r>
    </w:p>
    <w:p w14:paraId="6A8BB401" w14:textId="638A4E2E" w:rsidR="002C7D67" w:rsidRDefault="008F37C5" w:rsidP="00E30DBF">
      <w:pPr>
        <w:pStyle w:val="Address"/>
        <w:outlineLvl w:val="0"/>
        <w:rPr>
          <w:rFonts w:ascii="Helvetica" w:hAnsi="Helvetica"/>
          <w:b/>
          <w:sz w:val="20"/>
        </w:rPr>
      </w:pPr>
      <w:r>
        <w:rPr>
          <w:rFonts w:ascii="Helvetica" w:hAnsi="Helvetica"/>
          <w:b/>
          <w:sz w:val="20"/>
        </w:rPr>
        <w:t xml:space="preserve">July 2012 to Present - </w:t>
      </w:r>
      <w:r w:rsidR="00663793">
        <w:rPr>
          <w:rFonts w:ascii="Helvetica" w:hAnsi="Helvetica"/>
          <w:b/>
          <w:sz w:val="20"/>
        </w:rPr>
        <w:t>Consultant</w:t>
      </w:r>
    </w:p>
    <w:p w14:paraId="0C85882C" w14:textId="62BA7562" w:rsidR="002C7D67" w:rsidRPr="00663793" w:rsidRDefault="00663793" w:rsidP="00663793">
      <w:pPr>
        <w:pStyle w:val="Preformatted"/>
        <w:tabs>
          <w:tab w:val="left" w:pos="720"/>
        </w:tabs>
        <w:spacing w:before="100" w:after="100"/>
        <w:rPr>
          <w:rFonts w:ascii="Helvetica" w:hAnsi="Helvetica"/>
          <w:sz w:val="20"/>
        </w:rPr>
      </w:pPr>
      <w:r>
        <w:rPr>
          <w:rFonts w:ascii="Helvetica" w:hAnsi="Helvetica"/>
          <w:sz w:val="20"/>
        </w:rPr>
        <w:t>Significant Project Work:</w:t>
      </w:r>
    </w:p>
    <w:p w14:paraId="7639C016" w14:textId="0CD9F329" w:rsidR="00E30DBF" w:rsidRDefault="00E30DBF" w:rsidP="002C7D67">
      <w:pPr>
        <w:pStyle w:val="Address"/>
        <w:ind w:left="720"/>
        <w:outlineLvl w:val="0"/>
        <w:rPr>
          <w:rFonts w:ascii="Helvetica" w:hAnsi="Helvetica"/>
          <w:b/>
          <w:sz w:val="20"/>
        </w:rPr>
      </w:pPr>
      <w:proofErr w:type="spellStart"/>
      <w:r>
        <w:rPr>
          <w:rFonts w:ascii="Helvetica" w:hAnsi="Helvetica"/>
          <w:b/>
          <w:sz w:val="20"/>
        </w:rPr>
        <w:t>Polyconcept</w:t>
      </w:r>
      <w:proofErr w:type="spellEnd"/>
      <w:r>
        <w:rPr>
          <w:rFonts w:ascii="Helvetica" w:hAnsi="Helvetica"/>
          <w:b/>
          <w:sz w:val="20"/>
        </w:rPr>
        <w:t xml:space="preserve"> North America, Miami, FL</w:t>
      </w:r>
    </w:p>
    <w:p w14:paraId="208B0D2C" w14:textId="3453C7C0" w:rsidR="00E30DBF" w:rsidRPr="00033B8D" w:rsidRDefault="00E30DBF" w:rsidP="002C7D67">
      <w:pPr>
        <w:pStyle w:val="Address"/>
        <w:ind w:left="720"/>
        <w:outlineLvl w:val="0"/>
        <w:rPr>
          <w:rFonts w:ascii="Helvetica" w:hAnsi="Helvetica"/>
          <w:b/>
          <w:sz w:val="20"/>
        </w:rPr>
      </w:pPr>
      <w:r>
        <w:rPr>
          <w:rFonts w:ascii="Helvetica" w:hAnsi="Helvetica"/>
          <w:b/>
          <w:sz w:val="20"/>
        </w:rPr>
        <w:t>June 2015 to Present – Record to Report Process Lead</w:t>
      </w:r>
    </w:p>
    <w:p w14:paraId="33C2E3BE" w14:textId="6290F4BA" w:rsidR="00E30DBF" w:rsidRPr="00E30DBF" w:rsidRDefault="00E30DBF" w:rsidP="002C7D67">
      <w:pPr>
        <w:pStyle w:val="Preformatted"/>
        <w:spacing w:before="100" w:after="100"/>
        <w:ind w:left="720"/>
        <w:rPr>
          <w:rFonts w:ascii="Helvetica" w:hAnsi="Helvetica"/>
          <w:sz w:val="20"/>
        </w:rPr>
      </w:pPr>
      <w:r>
        <w:rPr>
          <w:rFonts w:ascii="Helvetica" w:hAnsi="Helvetica"/>
          <w:sz w:val="20"/>
        </w:rPr>
        <w:t xml:space="preserve">ERP Process Alignment and Implementation - Process Lead for Finance (Record to Report).  </w:t>
      </w:r>
      <w:r w:rsidR="005D3B04">
        <w:rPr>
          <w:rFonts w:ascii="Helvetica" w:hAnsi="Helvetica"/>
          <w:sz w:val="20"/>
        </w:rPr>
        <w:t xml:space="preserve">Worked with </w:t>
      </w:r>
      <w:r w:rsidR="00DA4569">
        <w:rPr>
          <w:rFonts w:ascii="Helvetica" w:hAnsi="Helvetica"/>
          <w:sz w:val="20"/>
        </w:rPr>
        <w:t>senior</w:t>
      </w:r>
      <w:r w:rsidR="005D3B04">
        <w:rPr>
          <w:rFonts w:ascii="Helvetica" w:hAnsi="Helvetica"/>
          <w:sz w:val="20"/>
        </w:rPr>
        <w:t xml:space="preserve"> management to develop the enterprise operating model.  </w:t>
      </w:r>
      <w:r>
        <w:rPr>
          <w:rFonts w:ascii="Helvetica" w:hAnsi="Helvetica"/>
          <w:sz w:val="20"/>
        </w:rPr>
        <w:t>Responsible for documenting the existing business processes and working with the business and IT organizations to align multiple businesses on a common ERP system and set of best-practice business processes.</w:t>
      </w:r>
      <w:r w:rsidR="005D3B04">
        <w:rPr>
          <w:rFonts w:ascii="Helvetica" w:hAnsi="Helvetica"/>
          <w:sz w:val="20"/>
        </w:rPr>
        <w:t xml:space="preserve">  Developed business case for proposed implementation and performed high level </w:t>
      </w:r>
      <w:r w:rsidR="00E10D30">
        <w:rPr>
          <w:rFonts w:ascii="Helvetica" w:hAnsi="Helvetica"/>
          <w:sz w:val="20"/>
        </w:rPr>
        <w:t>and detailed designs.</w:t>
      </w:r>
      <w:r w:rsidR="005D3B04">
        <w:rPr>
          <w:rFonts w:ascii="Helvetica" w:hAnsi="Helvetica"/>
          <w:sz w:val="20"/>
        </w:rPr>
        <w:t xml:space="preserve"> </w:t>
      </w:r>
    </w:p>
    <w:p w14:paraId="56A7B615" w14:textId="77777777" w:rsidR="00E30DBF" w:rsidRDefault="00E30DBF" w:rsidP="00213459">
      <w:pPr>
        <w:pStyle w:val="Address"/>
        <w:outlineLvl w:val="0"/>
        <w:rPr>
          <w:rFonts w:ascii="Helvetica" w:hAnsi="Helvetica"/>
          <w:b/>
          <w:sz w:val="20"/>
        </w:rPr>
      </w:pPr>
    </w:p>
    <w:p w14:paraId="7F7D6198" w14:textId="5B266208" w:rsidR="00213459" w:rsidRDefault="0016205E" w:rsidP="008F37C5">
      <w:pPr>
        <w:pStyle w:val="Address"/>
        <w:ind w:left="720"/>
        <w:outlineLvl w:val="0"/>
        <w:rPr>
          <w:rFonts w:ascii="Helvetica" w:hAnsi="Helvetica"/>
          <w:b/>
          <w:sz w:val="20"/>
        </w:rPr>
      </w:pPr>
      <w:r>
        <w:rPr>
          <w:rFonts w:ascii="Helvetica" w:hAnsi="Helvetica"/>
          <w:b/>
          <w:sz w:val="20"/>
        </w:rPr>
        <w:t>Johnson Controls Inc.</w:t>
      </w:r>
      <w:r w:rsidR="00170F07">
        <w:rPr>
          <w:rFonts w:ascii="Helvetica" w:hAnsi="Helvetica"/>
          <w:b/>
          <w:sz w:val="20"/>
        </w:rPr>
        <w:t>, Milwaukee, WI</w:t>
      </w:r>
    </w:p>
    <w:p w14:paraId="081600AE" w14:textId="7C2E27D1" w:rsidR="00213459" w:rsidRPr="00033B8D" w:rsidRDefault="00914D5E" w:rsidP="008F37C5">
      <w:pPr>
        <w:pStyle w:val="Address"/>
        <w:ind w:left="720"/>
        <w:outlineLvl w:val="0"/>
        <w:rPr>
          <w:rFonts w:ascii="Helvetica" w:hAnsi="Helvetica"/>
          <w:b/>
          <w:sz w:val="20"/>
        </w:rPr>
      </w:pPr>
      <w:r>
        <w:rPr>
          <w:rFonts w:ascii="Helvetica" w:hAnsi="Helvetica"/>
          <w:b/>
          <w:sz w:val="20"/>
        </w:rPr>
        <w:t>January 2015</w:t>
      </w:r>
      <w:r w:rsidR="00E30DBF">
        <w:rPr>
          <w:rFonts w:ascii="Helvetica" w:hAnsi="Helvetica"/>
          <w:b/>
          <w:sz w:val="20"/>
        </w:rPr>
        <w:t xml:space="preserve"> to May 2015</w:t>
      </w:r>
      <w:r w:rsidR="00213459">
        <w:rPr>
          <w:rFonts w:ascii="Helvetica" w:hAnsi="Helvetica"/>
          <w:b/>
          <w:sz w:val="20"/>
        </w:rPr>
        <w:t xml:space="preserve"> – </w:t>
      </w:r>
      <w:r w:rsidR="0016205E">
        <w:rPr>
          <w:rFonts w:ascii="Helvetica" w:hAnsi="Helvetica"/>
          <w:b/>
          <w:sz w:val="20"/>
        </w:rPr>
        <w:t xml:space="preserve">SAP </w:t>
      </w:r>
      <w:r>
        <w:rPr>
          <w:rFonts w:ascii="Helvetica" w:hAnsi="Helvetica"/>
          <w:b/>
          <w:sz w:val="20"/>
        </w:rPr>
        <w:t>Tools Application Architecture Analyst</w:t>
      </w:r>
      <w:r w:rsidR="00723853">
        <w:rPr>
          <w:rFonts w:ascii="Helvetica" w:hAnsi="Helvetica"/>
          <w:b/>
          <w:sz w:val="20"/>
        </w:rPr>
        <w:t xml:space="preserve"> </w:t>
      </w:r>
    </w:p>
    <w:p w14:paraId="711D7842" w14:textId="2905242A" w:rsidR="00914D5E" w:rsidRDefault="00213459" w:rsidP="008F37C5">
      <w:pPr>
        <w:pStyle w:val="Preformatted"/>
        <w:spacing w:before="100" w:after="100"/>
        <w:ind w:left="720"/>
        <w:rPr>
          <w:rFonts w:ascii="Helvetica" w:hAnsi="Helvetica"/>
          <w:sz w:val="20"/>
        </w:rPr>
      </w:pPr>
      <w:r>
        <w:rPr>
          <w:rFonts w:ascii="Helvetica" w:hAnsi="Helvetica"/>
          <w:sz w:val="20"/>
        </w:rPr>
        <w:t xml:space="preserve">ECC 6.0 </w:t>
      </w:r>
      <w:r w:rsidR="00723853">
        <w:rPr>
          <w:rFonts w:ascii="Helvetica" w:hAnsi="Helvetica"/>
          <w:sz w:val="20"/>
        </w:rPr>
        <w:t>Global</w:t>
      </w:r>
      <w:r w:rsidR="0080091C">
        <w:rPr>
          <w:rFonts w:ascii="Helvetica" w:hAnsi="Helvetica"/>
          <w:sz w:val="20"/>
        </w:rPr>
        <w:t xml:space="preserve"> Multi-Industry</w:t>
      </w:r>
      <w:r w:rsidR="00723853">
        <w:rPr>
          <w:rFonts w:ascii="Helvetica" w:hAnsi="Helvetica"/>
          <w:sz w:val="20"/>
        </w:rPr>
        <w:t xml:space="preserve"> </w:t>
      </w:r>
      <w:r w:rsidR="0080091C">
        <w:rPr>
          <w:rFonts w:ascii="Helvetica" w:hAnsi="Helvetica"/>
          <w:sz w:val="20"/>
        </w:rPr>
        <w:t xml:space="preserve">Implementation </w:t>
      </w:r>
      <w:r>
        <w:rPr>
          <w:rFonts w:ascii="Helvetica" w:hAnsi="Helvetica"/>
          <w:sz w:val="20"/>
        </w:rPr>
        <w:t>– Manufacturing</w:t>
      </w:r>
      <w:r w:rsidR="0016205E">
        <w:rPr>
          <w:rFonts w:ascii="Helvetica" w:hAnsi="Helvetica"/>
          <w:sz w:val="20"/>
        </w:rPr>
        <w:t xml:space="preserve"> and Services</w:t>
      </w:r>
      <w:r>
        <w:rPr>
          <w:rFonts w:ascii="Helvetica" w:hAnsi="Helvetica"/>
          <w:sz w:val="20"/>
        </w:rPr>
        <w:t xml:space="preserve">.  </w:t>
      </w:r>
      <w:r w:rsidR="00914D5E">
        <w:rPr>
          <w:rFonts w:ascii="Helvetica" w:hAnsi="Helvetica"/>
          <w:sz w:val="20"/>
        </w:rPr>
        <w:t>Responsible for discovery and implementation of project tools used to support overall SAP solution in areas of application security, output management (email, fax, printing), content management, test management, and end-user monitoring.</w:t>
      </w:r>
      <w:r w:rsidR="0013631F">
        <w:rPr>
          <w:rFonts w:ascii="Helvetica" w:hAnsi="Helvetica"/>
          <w:sz w:val="20"/>
        </w:rPr>
        <w:t xml:space="preserve">  Performed Total Cost of O</w:t>
      </w:r>
      <w:r w:rsidR="0086231A">
        <w:rPr>
          <w:rFonts w:ascii="Helvetica" w:hAnsi="Helvetica"/>
          <w:sz w:val="20"/>
        </w:rPr>
        <w:t>wnersh</w:t>
      </w:r>
      <w:r w:rsidR="0013631F">
        <w:rPr>
          <w:rFonts w:ascii="Helvetica" w:hAnsi="Helvetica"/>
          <w:sz w:val="20"/>
        </w:rPr>
        <w:t>ip analysis to support</w:t>
      </w:r>
      <w:r w:rsidR="0086231A">
        <w:rPr>
          <w:rFonts w:ascii="Helvetica" w:hAnsi="Helvetica"/>
          <w:sz w:val="20"/>
        </w:rPr>
        <w:t xml:space="preserve"> </w:t>
      </w:r>
      <w:r w:rsidR="0013631F">
        <w:rPr>
          <w:rFonts w:ascii="Helvetica" w:hAnsi="Helvetica"/>
          <w:sz w:val="20"/>
        </w:rPr>
        <w:t>SaaS vs. On-Premise deployment decision.</w:t>
      </w:r>
      <w:bookmarkStart w:id="0" w:name="_GoBack"/>
      <w:bookmarkEnd w:id="0"/>
    </w:p>
    <w:p w14:paraId="45493487" w14:textId="77777777" w:rsidR="0013631F" w:rsidRDefault="0013631F" w:rsidP="008F37C5">
      <w:pPr>
        <w:pStyle w:val="Preformatted"/>
        <w:spacing w:before="100" w:after="100"/>
        <w:ind w:left="720"/>
        <w:rPr>
          <w:rFonts w:ascii="Helvetica" w:hAnsi="Helvetica"/>
          <w:sz w:val="20"/>
        </w:rPr>
      </w:pPr>
    </w:p>
    <w:p w14:paraId="70B8B0BC" w14:textId="0B6D9972" w:rsidR="00914D5E" w:rsidRPr="00033B8D" w:rsidRDefault="00914D5E" w:rsidP="008F37C5">
      <w:pPr>
        <w:pStyle w:val="Address"/>
        <w:ind w:left="720"/>
        <w:outlineLvl w:val="0"/>
        <w:rPr>
          <w:rFonts w:ascii="Helvetica" w:hAnsi="Helvetica"/>
          <w:b/>
          <w:sz w:val="20"/>
        </w:rPr>
      </w:pPr>
      <w:r>
        <w:rPr>
          <w:rFonts w:ascii="Helvetica" w:hAnsi="Helvetica"/>
          <w:b/>
          <w:sz w:val="20"/>
        </w:rPr>
        <w:t>July 2014 to January 2015 – SAP Project Accounting and Fixed Assets Process Lead</w:t>
      </w:r>
    </w:p>
    <w:p w14:paraId="129B73DD" w14:textId="2676FE4B" w:rsidR="00914D5E" w:rsidRDefault="00914D5E" w:rsidP="008F37C5">
      <w:pPr>
        <w:pStyle w:val="Preformatted"/>
        <w:spacing w:before="100" w:after="100"/>
        <w:ind w:left="720"/>
        <w:rPr>
          <w:rFonts w:ascii="Helvetica" w:hAnsi="Helvetica"/>
          <w:sz w:val="20"/>
        </w:rPr>
      </w:pPr>
      <w:r>
        <w:rPr>
          <w:rFonts w:ascii="Helvetica" w:hAnsi="Helvetica"/>
          <w:sz w:val="20"/>
        </w:rPr>
        <w:t xml:space="preserve">ECC 6.0 Global Multi-Industry Implementation </w:t>
      </w:r>
      <w:r w:rsidR="00E30DBF">
        <w:rPr>
          <w:rFonts w:ascii="Helvetica" w:hAnsi="Helvetica"/>
          <w:sz w:val="20"/>
        </w:rPr>
        <w:t xml:space="preserve">and Process Alignment </w:t>
      </w:r>
      <w:r>
        <w:rPr>
          <w:rFonts w:ascii="Helvetica" w:hAnsi="Helvetica"/>
          <w:sz w:val="20"/>
        </w:rPr>
        <w:t>– Manufacturing and Services.  Project Systems and Fixed Asset Process Lead.  Responsible for high-level process design for Project Systems and Fixed Assets business processes.</w:t>
      </w:r>
      <w:r w:rsidR="00E30DBF">
        <w:rPr>
          <w:rFonts w:ascii="Helvetica" w:hAnsi="Helvetica"/>
          <w:sz w:val="20"/>
        </w:rPr>
        <w:t xml:space="preserve">  Worked </w:t>
      </w:r>
      <w:r w:rsidR="00DA4569">
        <w:rPr>
          <w:rFonts w:ascii="Helvetica" w:hAnsi="Helvetica"/>
          <w:sz w:val="20"/>
        </w:rPr>
        <w:t xml:space="preserve">with the business and IT </w:t>
      </w:r>
      <w:r w:rsidR="00E30DBF">
        <w:rPr>
          <w:rFonts w:ascii="Helvetica" w:hAnsi="Helvetica"/>
          <w:sz w:val="20"/>
        </w:rPr>
        <w:t>to align multiple business units on a common system and set of processes.</w:t>
      </w:r>
    </w:p>
    <w:p w14:paraId="2320D844" w14:textId="77777777" w:rsidR="00213459" w:rsidRDefault="00213459" w:rsidP="008F37C5">
      <w:pPr>
        <w:pStyle w:val="Preformatted"/>
        <w:spacing w:before="100" w:after="100"/>
        <w:ind w:left="720"/>
        <w:rPr>
          <w:rFonts w:ascii="Helvetica" w:hAnsi="Helvetica"/>
          <w:sz w:val="20"/>
        </w:rPr>
      </w:pPr>
    </w:p>
    <w:p w14:paraId="5F9F10D3" w14:textId="0E60F3EC" w:rsidR="009F4FFC" w:rsidRDefault="009F4FFC" w:rsidP="008F37C5">
      <w:pPr>
        <w:pStyle w:val="Address"/>
        <w:ind w:left="720"/>
        <w:outlineLvl w:val="0"/>
        <w:rPr>
          <w:rFonts w:ascii="Helvetica" w:hAnsi="Helvetica"/>
          <w:b/>
          <w:sz w:val="20"/>
        </w:rPr>
      </w:pPr>
      <w:r>
        <w:rPr>
          <w:rFonts w:ascii="Helvetica" w:hAnsi="Helvetica"/>
          <w:b/>
          <w:sz w:val="20"/>
        </w:rPr>
        <w:t xml:space="preserve">Venetia </w:t>
      </w:r>
      <w:r w:rsidR="000012C5">
        <w:rPr>
          <w:rFonts w:ascii="Helvetica" w:hAnsi="Helvetica"/>
          <w:b/>
          <w:sz w:val="20"/>
        </w:rPr>
        <w:t>Partners</w:t>
      </w:r>
      <w:r>
        <w:rPr>
          <w:rFonts w:ascii="Helvetica" w:hAnsi="Helvetica"/>
          <w:b/>
          <w:sz w:val="20"/>
        </w:rPr>
        <w:t>/Carpenter Technology, Athens, Alabama</w:t>
      </w:r>
    </w:p>
    <w:p w14:paraId="745547E4" w14:textId="77777777" w:rsidR="009F4FFC" w:rsidRPr="00033B8D" w:rsidRDefault="009F4FFC" w:rsidP="008F37C5">
      <w:pPr>
        <w:pStyle w:val="Address"/>
        <w:ind w:left="720"/>
        <w:outlineLvl w:val="0"/>
        <w:rPr>
          <w:rFonts w:ascii="Helvetica" w:hAnsi="Helvetica"/>
          <w:b/>
          <w:sz w:val="20"/>
        </w:rPr>
      </w:pPr>
      <w:r>
        <w:rPr>
          <w:rFonts w:ascii="Helvetica" w:hAnsi="Helvetica"/>
          <w:b/>
          <w:sz w:val="20"/>
        </w:rPr>
        <w:t>January 2014 to March 2014 – SAP Consultant</w:t>
      </w:r>
    </w:p>
    <w:p w14:paraId="06B3DC7C" w14:textId="77777777" w:rsidR="009F4FFC" w:rsidRDefault="009F4FFC" w:rsidP="008F37C5">
      <w:pPr>
        <w:pStyle w:val="Preformatted"/>
        <w:spacing w:before="100" w:after="100"/>
        <w:ind w:left="720"/>
        <w:rPr>
          <w:rFonts w:ascii="Helvetica" w:hAnsi="Helvetica"/>
          <w:sz w:val="20"/>
        </w:rPr>
      </w:pPr>
      <w:r>
        <w:rPr>
          <w:rFonts w:ascii="Helvetica" w:hAnsi="Helvetica"/>
          <w:sz w:val="20"/>
        </w:rPr>
        <w:t xml:space="preserve">ECC 6.0 </w:t>
      </w:r>
      <w:r w:rsidR="00FB7F7D">
        <w:rPr>
          <w:rFonts w:ascii="Helvetica" w:hAnsi="Helvetica"/>
          <w:sz w:val="20"/>
        </w:rPr>
        <w:t xml:space="preserve">Mid-size </w:t>
      </w:r>
      <w:r>
        <w:rPr>
          <w:rFonts w:ascii="Helvetica" w:hAnsi="Helvetica"/>
          <w:sz w:val="20"/>
        </w:rPr>
        <w:t>Fixed Asset Implementation on Productive Client – Manufacturing.  Fixed asset lead.  Responsible for implementing fixed asset functionality.  Performed configuration of asset m</w:t>
      </w:r>
      <w:r w:rsidRPr="006F03EE">
        <w:rPr>
          <w:rFonts w:ascii="Helvetica" w:hAnsi="Helvetica"/>
          <w:sz w:val="20"/>
        </w:rPr>
        <w:t>anagement</w:t>
      </w:r>
      <w:r>
        <w:rPr>
          <w:rFonts w:ascii="Helvetica" w:hAnsi="Helvetica"/>
          <w:sz w:val="20"/>
        </w:rPr>
        <w:t xml:space="preserve"> module including US tax depreciation areas.</w:t>
      </w:r>
      <w:r w:rsidRPr="006F03EE">
        <w:rPr>
          <w:rFonts w:ascii="Helvetica" w:hAnsi="Helvetica"/>
          <w:sz w:val="20"/>
        </w:rPr>
        <w:t xml:space="preserve"> </w:t>
      </w:r>
      <w:r>
        <w:rPr>
          <w:rFonts w:ascii="Helvetica" w:hAnsi="Helvetica"/>
          <w:sz w:val="20"/>
        </w:rPr>
        <w:t xml:space="preserve"> Created test scripts, worked with business process owners to perform testing, created BPP’s, performed conversions for fixed assets, and provided training to end users.</w:t>
      </w:r>
    </w:p>
    <w:p w14:paraId="3D1E2ED4" w14:textId="77777777" w:rsidR="009F4FFC" w:rsidRDefault="009F4FFC" w:rsidP="008F37C5">
      <w:pPr>
        <w:pStyle w:val="Preformatted"/>
        <w:spacing w:before="100" w:after="100"/>
        <w:ind w:left="720"/>
        <w:rPr>
          <w:rFonts w:ascii="Helvetica" w:hAnsi="Helvetica"/>
          <w:sz w:val="20"/>
        </w:rPr>
      </w:pPr>
    </w:p>
    <w:p w14:paraId="49F7542E" w14:textId="48E47DCC" w:rsidR="008E687E" w:rsidRDefault="000012C5" w:rsidP="008F37C5">
      <w:pPr>
        <w:pStyle w:val="Address"/>
        <w:ind w:left="720"/>
        <w:outlineLvl w:val="0"/>
        <w:rPr>
          <w:rFonts w:ascii="Helvetica" w:hAnsi="Helvetica"/>
          <w:b/>
          <w:sz w:val="20"/>
        </w:rPr>
      </w:pPr>
      <w:r>
        <w:rPr>
          <w:rFonts w:ascii="Helvetica" w:hAnsi="Helvetica"/>
          <w:b/>
          <w:sz w:val="20"/>
        </w:rPr>
        <w:t>Venetia Partners</w:t>
      </w:r>
      <w:r w:rsidR="008E687E">
        <w:rPr>
          <w:rFonts w:ascii="Helvetica" w:hAnsi="Helvetica"/>
          <w:b/>
          <w:sz w:val="20"/>
        </w:rPr>
        <w:t>/</w:t>
      </w:r>
      <w:r w:rsidR="0042774B">
        <w:rPr>
          <w:rFonts w:ascii="Helvetica" w:hAnsi="Helvetica"/>
          <w:b/>
          <w:sz w:val="20"/>
        </w:rPr>
        <w:t>Clarkston Consulting/</w:t>
      </w:r>
      <w:proofErr w:type="spellStart"/>
      <w:r w:rsidR="0042774B">
        <w:rPr>
          <w:rFonts w:ascii="Helvetica" w:hAnsi="Helvetica"/>
          <w:b/>
          <w:sz w:val="20"/>
        </w:rPr>
        <w:t>Auxilium</w:t>
      </w:r>
      <w:proofErr w:type="spellEnd"/>
      <w:r w:rsidR="0042774B">
        <w:rPr>
          <w:rFonts w:ascii="Helvetica" w:hAnsi="Helvetica"/>
          <w:b/>
          <w:sz w:val="20"/>
        </w:rPr>
        <w:t xml:space="preserve"> Pharmaceuticals, </w:t>
      </w:r>
      <w:proofErr w:type="spellStart"/>
      <w:r w:rsidR="0042774B">
        <w:rPr>
          <w:rFonts w:ascii="Helvetica" w:hAnsi="Helvetica"/>
          <w:b/>
          <w:sz w:val="20"/>
        </w:rPr>
        <w:t>Chesterbrook</w:t>
      </w:r>
      <w:proofErr w:type="spellEnd"/>
      <w:r w:rsidR="0042774B">
        <w:rPr>
          <w:rFonts w:ascii="Helvetica" w:hAnsi="Helvetica"/>
          <w:b/>
          <w:sz w:val="20"/>
        </w:rPr>
        <w:t>, Pennsylvania</w:t>
      </w:r>
    </w:p>
    <w:p w14:paraId="30654865" w14:textId="77777777" w:rsidR="00033B8D" w:rsidRPr="00033B8D" w:rsidRDefault="00E80892" w:rsidP="008F37C5">
      <w:pPr>
        <w:pStyle w:val="Address"/>
        <w:ind w:left="720"/>
        <w:outlineLvl w:val="0"/>
        <w:rPr>
          <w:rFonts w:ascii="Helvetica" w:hAnsi="Helvetica"/>
          <w:b/>
          <w:sz w:val="20"/>
        </w:rPr>
      </w:pPr>
      <w:r>
        <w:rPr>
          <w:rFonts w:ascii="Helvetica" w:hAnsi="Helvetica"/>
          <w:b/>
          <w:sz w:val="20"/>
        </w:rPr>
        <w:t>April 2013</w:t>
      </w:r>
      <w:r w:rsidR="0042774B">
        <w:rPr>
          <w:rFonts w:ascii="Helvetica" w:hAnsi="Helvetica"/>
          <w:b/>
          <w:sz w:val="20"/>
        </w:rPr>
        <w:t xml:space="preserve"> to </w:t>
      </w:r>
      <w:r w:rsidR="003E03F1">
        <w:rPr>
          <w:rFonts w:ascii="Helvetica" w:hAnsi="Helvetica"/>
          <w:b/>
          <w:sz w:val="20"/>
        </w:rPr>
        <w:t>April 2014</w:t>
      </w:r>
      <w:r w:rsidR="00033B8D">
        <w:rPr>
          <w:rFonts w:ascii="Helvetica" w:hAnsi="Helvetica"/>
          <w:b/>
          <w:sz w:val="20"/>
        </w:rPr>
        <w:t xml:space="preserve"> –</w:t>
      </w:r>
      <w:r w:rsidR="009B0F53">
        <w:rPr>
          <w:rFonts w:ascii="Helvetica" w:hAnsi="Helvetica"/>
          <w:b/>
          <w:sz w:val="20"/>
        </w:rPr>
        <w:t xml:space="preserve"> </w:t>
      </w:r>
      <w:r>
        <w:rPr>
          <w:rFonts w:ascii="Helvetica" w:hAnsi="Helvetica"/>
          <w:b/>
          <w:sz w:val="20"/>
        </w:rPr>
        <w:t xml:space="preserve">Contract </w:t>
      </w:r>
      <w:r w:rsidR="008E687E">
        <w:rPr>
          <w:rFonts w:ascii="Helvetica" w:hAnsi="Helvetica"/>
          <w:b/>
          <w:sz w:val="20"/>
        </w:rPr>
        <w:t>SAP Consultant</w:t>
      </w:r>
    </w:p>
    <w:p w14:paraId="389722CF" w14:textId="77777777" w:rsidR="000A0917" w:rsidRDefault="000A0917" w:rsidP="008F37C5">
      <w:pPr>
        <w:pStyle w:val="Preformatted"/>
        <w:spacing w:before="100" w:after="100"/>
        <w:ind w:left="720"/>
        <w:rPr>
          <w:rFonts w:ascii="Helvetica" w:hAnsi="Helvetica"/>
          <w:sz w:val="20"/>
        </w:rPr>
      </w:pPr>
      <w:r>
        <w:rPr>
          <w:rFonts w:ascii="Helvetica" w:hAnsi="Helvetica"/>
          <w:sz w:val="20"/>
        </w:rPr>
        <w:t xml:space="preserve">ECC 6.0 </w:t>
      </w:r>
      <w:r w:rsidR="00235E55">
        <w:rPr>
          <w:rFonts w:ascii="Helvetica" w:hAnsi="Helvetica"/>
          <w:sz w:val="20"/>
        </w:rPr>
        <w:t xml:space="preserve">Mid-size </w:t>
      </w:r>
      <w:r>
        <w:rPr>
          <w:rFonts w:ascii="Helvetica" w:hAnsi="Helvetica"/>
          <w:sz w:val="20"/>
        </w:rPr>
        <w:t xml:space="preserve">Full Life Cycle Implementation – Pharmaceuticals.  </w:t>
      </w:r>
      <w:r w:rsidR="00235E55">
        <w:rPr>
          <w:rFonts w:ascii="Helvetica" w:hAnsi="Helvetica"/>
          <w:sz w:val="20"/>
        </w:rPr>
        <w:t xml:space="preserve">Fixed asset lead and </w:t>
      </w:r>
      <w:r w:rsidR="00604C7C">
        <w:rPr>
          <w:rFonts w:ascii="Helvetica" w:hAnsi="Helvetica"/>
          <w:sz w:val="20"/>
        </w:rPr>
        <w:t>FI</w:t>
      </w:r>
      <w:r w:rsidR="00235E55">
        <w:rPr>
          <w:rFonts w:ascii="Helvetica" w:hAnsi="Helvetica"/>
          <w:sz w:val="20"/>
        </w:rPr>
        <w:t xml:space="preserve"> </w:t>
      </w:r>
      <w:r w:rsidR="00604C7C">
        <w:rPr>
          <w:rFonts w:ascii="Helvetica" w:hAnsi="Helvetica"/>
          <w:sz w:val="20"/>
        </w:rPr>
        <w:t>team member r</w:t>
      </w:r>
      <w:r>
        <w:rPr>
          <w:rFonts w:ascii="Helvetica" w:hAnsi="Helvetica"/>
          <w:sz w:val="20"/>
        </w:rPr>
        <w:t xml:space="preserve">esponsible for </w:t>
      </w:r>
      <w:r w:rsidR="009F4FFC">
        <w:rPr>
          <w:rFonts w:ascii="Helvetica" w:hAnsi="Helvetica"/>
          <w:sz w:val="20"/>
        </w:rPr>
        <w:t>GL, accounts payable, and fixed asset</w:t>
      </w:r>
      <w:r w:rsidR="00604C7C">
        <w:rPr>
          <w:rFonts w:ascii="Helvetica" w:hAnsi="Helvetica"/>
          <w:sz w:val="20"/>
        </w:rPr>
        <w:t xml:space="preserve"> functionality</w:t>
      </w:r>
      <w:r w:rsidR="00235E55">
        <w:rPr>
          <w:rFonts w:ascii="Helvetica" w:hAnsi="Helvetica"/>
          <w:sz w:val="20"/>
        </w:rPr>
        <w:t xml:space="preserve">.  </w:t>
      </w:r>
      <w:r>
        <w:rPr>
          <w:rFonts w:ascii="Helvetica" w:hAnsi="Helvetica"/>
          <w:sz w:val="20"/>
        </w:rPr>
        <w:t xml:space="preserve">Facilitated blueprinting workshops, documented business processes and design, </w:t>
      </w:r>
      <w:r w:rsidR="00604C7C">
        <w:rPr>
          <w:rFonts w:ascii="Helvetica" w:hAnsi="Helvetica"/>
          <w:sz w:val="20"/>
        </w:rPr>
        <w:t xml:space="preserve">performed </w:t>
      </w:r>
      <w:r>
        <w:rPr>
          <w:rFonts w:ascii="Helvetica" w:hAnsi="Helvetica"/>
          <w:sz w:val="20"/>
        </w:rPr>
        <w:t>configur</w:t>
      </w:r>
      <w:r w:rsidR="00604C7C">
        <w:rPr>
          <w:rFonts w:ascii="Helvetica" w:hAnsi="Helvetica"/>
          <w:sz w:val="20"/>
        </w:rPr>
        <w:t xml:space="preserve">ation of </w:t>
      </w:r>
      <w:r>
        <w:rPr>
          <w:rFonts w:ascii="Helvetica" w:hAnsi="Helvetica"/>
          <w:sz w:val="20"/>
        </w:rPr>
        <w:t>asset m</w:t>
      </w:r>
      <w:r w:rsidRPr="006F03EE">
        <w:rPr>
          <w:rFonts w:ascii="Helvetica" w:hAnsi="Helvetica"/>
          <w:sz w:val="20"/>
        </w:rPr>
        <w:t>anagement</w:t>
      </w:r>
      <w:r>
        <w:rPr>
          <w:rFonts w:ascii="Helvetica" w:hAnsi="Helvetica"/>
          <w:sz w:val="20"/>
        </w:rPr>
        <w:t xml:space="preserve"> module</w:t>
      </w:r>
      <w:r w:rsidRPr="006F03EE">
        <w:rPr>
          <w:rFonts w:ascii="Helvetica" w:hAnsi="Helvetica"/>
          <w:sz w:val="20"/>
        </w:rPr>
        <w:t xml:space="preserve"> including SAP investment management functionality</w:t>
      </w:r>
      <w:r w:rsidR="00235E55">
        <w:rPr>
          <w:rFonts w:ascii="Helvetica" w:hAnsi="Helvetica"/>
          <w:sz w:val="20"/>
        </w:rPr>
        <w:t>, 1099 reporting,</w:t>
      </w:r>
      <w:r w:rsidR="00604C7C">
        <w:rPr>
          <w:rFonts w:ascii="Helvetica" w:hAnsi="Helvetica"/>
          <w:sz w:val="20"/>
        </w:rPr>
        <w:t xml:space="preserve"> house banks, payment program,</w:t>
      </w:r>
      <w:r w:rsidR="00235E55">
        <w:rPr>
          <w:rFonts w:ascii="Helvetica" w:hAnsi="Helvetica"/>
          <w:sz w:val="20"/>
        </w:rPr>
        <w:t xml:space="preserve"> </w:t>
      </w:r>
      <w:r>
        <w:rPr>
          <w:rFonts w:ascii="Helvetica" w:hAnsi="Helvetica"/>
          <w:sz w:val="20"/>
        </w:rPr>
        <w:t>ACH</w:t>
      </w:r>
      <w:r w:rsidR="00604C7C">
        <w:rPr>
          <w:rFonts w:ascii="Helvetica" w:hAnsi="Helvetica"/>
          <w:sz w:val="20"/>
        </w:rPr>
        <w:t xml:space="preserve"> payments </w:t>
      </w:r>
      <w:r>
        <w:rPr>
          <w:rFonts w:ascii="Helvetica" w:hAnsi="Helvetica"/>
          <w:sz w:val="20"/>
        </w:rPr>
        <w:t xml:space="preserve">using payment medium workbench, </w:t>
      </w:r>
      <w:r w:rsidR="00604C7C">
        <w:rPr>
          <w:rFonts w:ascii="Helvetica" w:hAnsi="Helvetica"/>
          <w:sz w:val="20"/>
        </w:rPr>
        <w:t xml:space="preserve">sales and use taxes, </w:t>
      </w:r>
      <w:r w:rsidR="005A44F1">
        <w:rPr>
          <w:rFonts w:ascii="Helvetica" w:hAnsi="Helvetica"/>
          <w:sz w:val="20"/>
        </w:rPr>
        <w:t xml:space="preserve">foreign currency valuation, </w:t>
      </w:r>
      <w:r w:rsidR="00235E55">
        <w:rPr>
          <w:rFonts w:ascii="Helvetica" w:hAnsi="Helvetica"/>
          <w:sz w:val="20"/>
        </w:rPr>
        <w:t>and general GL items.  C</w:t>
      </w:r>
      <w:r>
        <w:rPr>
          <w:rFonts w:ascii="Helvetica" w:hAnsi="Helvetica"/>
          <w:sz w:val="20"/>
        </w:rPr>
        <w:t>reated test scripts, worked with business process owners to perform testing, created BPP’s, performed conversions for fixed assets, FI, and CO objects using LSMW functionality</w:t>
      </w:r>
      <w:r w:rsidR="00235E55">
        <w:rPr>
          <w:rFonts w:ascii="Helvetica" w:hAnsi="Helvetica"/>
          <w:sz w:val="20"/>
        </w:rPr>
        <w:t xml:space="preserve">.  </w:t>
      </w:r>
      <w:r>
        <w:rPr>
          <w:rFonts w:ascii="Helvetica" w:hAnsi="Helvetica"/>
          <w:sz w:val="20"/>
        </w:rPr>
        <w:t xml:space="preserve">Created </w:t>
      </w:r>
      <w:r w:rsidR="00235E55">
        <w:rPr>
          <w:rFonts w:ascii="Helvetica" w:hAnsi="Helvetica"/>
          <w:sz w:val="20"/>
        </w:rPr>
        <w:t>functional specification</w:t>
      </w:r>
      <w:r w:rsidR="00604C7C">
        <w:rPr>
          <w:rFonts w:ascii="Helvetica" w:hAnsi="Helvetica"/>
          <w:sz w:val="20"/>
        </w:rPr>
        <w:t>s</w:t>
      </w:r>
      <w:r w:rsidR="00235E55">
        <w:rPr>
          <w:rFonts w:ascii="Helvetica" w:hAnsi="Helvetica"/>
          <w:sz w:val="20"/>
        </w:rPr>
        <w:t xml:space="preserve"> for and worked with developers to implement an Aggregate Spend reporting extract</w:t>
      </w:r>
      <w:r w:rsidR="0034581D">
        <w:rPr>
          <w:rFonts w:ascii="Helvetica" w:hAnsi="Helvetica"/>
          <w:sz w:val="20"/>
        </w:rPr>
        <w:t xml:space="preserve"> and process</w:t>
      </w:r>
      <w:r w:rsidR="00235E55">
        <w:rPr>
          <w:rFonts w:ascii="Helvetica" w:hAnsi="Helvetica"/>
          <w:sz w:val="20"/>
        </w:rPr>
        <w:t xml:space="preserve"> as well as various GL and AP upload programs.  </w:t>
      </w:r>
      <w:r w:rsidR="009F4FFC">
        <w:rPr>
          <w:rFonts w:ascii="Helvetica" w:hAnsi="Helvetica"/>
          <w:sz w:val="20"/>
        </w:rPr>
        <w:t>Provided end-user training.</w:t>
      </w:r>
    </w:p>
    <w:p w14:paraId="191F2A0E" w14:textId="77777777" w:rsidR="008E687E" w:rsidRPr="00F96365" w:rsidRDefault="00F96365" w:rsidP="008F37C5">
      <w:pPr>
        <w:ind w:left="720"/>
        <w:rPr>
          <w:rFonts w:ascii="Helvetica" w:hAnsi="Helvetica"/>
          <w:sz w:val="20"/>
        </w:rPr>
      </w:pPr>
      <w:r>
        <w:rPr>
          <w:rFonts w:ascii="Helvetica" w:hAnsi="Helvetica"/>
          <w:sz w:val="20"/>
        </w:rPr>
        <w:t xml:space="preserve">  </w:t>
      </w:r>
    </w:p>
    <w:p w14:paraId="5B9D202B" w14:textId="1B099A22" w:rsidR="0042774B" w:rsidRDefault="000012C5" w:rsidP="008F37C5">
      <w:pPr>
        <w:pStyle w:val="Address"/>
        <w:ind w:left="720"/>
        <w:outlineLvl w:val="0"/>
        <w:rPr>
          <w:rFonts w:ascii="Helvetica" w:hAnsi="Helvetica"/>
          <w:b/>
          <w:sz w:val="20"/>
        </w:rPr>
      </w:pPr>
      <w:r>
        <w:rPr>
          <w:rFonts w:ascii="Helvetica" w:hAnsi="Helvetica"/>
          <w:b/>
          <w:sz w:val="20"/>
        </w:rPr>
        <w:t>Venetia Partner</w:t>
      </w:r>
      <w:r w:rsidR="0042774B">
        <w:rPr>
          <w:rFonts w:ascii="Helvetica" w:hAnsi="Helvetica"/>
          <w:b/>
          <w:sz w:val="20"/>
        </w:rPr>
        <w:t>s/Target Corporation, Minneapolis, Minnesota</w:t>
      </w:r>
    </w:p>
    <w:p w14:paraId="35E7FD98" w14:textId="77777777" w:rsidR="0042774B" w:rsidRPr="00033B8D" w:rsidRDefault="0042774B" w:rsidP="008F37C5">
      <w:pPr>
        <w:pStyle w:val="Address"/>
        <w:ind w:left="720"/>
        <w:outlineLvl w:val="0"/>
        <w:rPr>
          <w:rFonts w:ascii="Helvetica" w:hAnsi="Helvetica"/>
          <w:b/>
          <w:sz w:val="20"/>
        </w:rPr>
      </w:pPr>
      <w:r>
        <w:rPr>
          <w:rFonts w:ascii="Helvetica" w:hAnsi="Helvetica"/>
          <w:b/>
          <w:sz w:val="20"/>
        </w:rPr>
        <w:t>July 2012 to February 2013 – SAP Consultant</w:t>
      </w:r>
    </w:p>
    <w:p w14:paraId="1FF8803F" w14:textId="77777777" w:rsidR="0042774B" w:rsidRDefault="0042774B" w:rsidP="008F37C5">
      <w:pPr>
        <w:ind w:left="720"/>
        <w:rPr>
          <w:rFonts w:ascii="Helvetica" w:hAnsi="Helvetica"/>
          <w:sz w:val="20"/>
        </w:rPr>
      </w:pPr>
      <w:r>
        <w:rPr>
          <w:rFonts w:ascii="Helvetica" w:hAnsi="Helvetica"/>
          <w:sz w:val="20"/>
        </w:rPr>
        <w:t xml:space="preserve">ECC 6.0 Implementation – Retail.  Cross-release Tax Testing Lead.  Responsible for tax testing and defect resolution for multiple deployments related to the initial rollout of the Target Canada retail stores.  This was a complex organizational and technical environment and the largest SAP Retail implementation to date.  The first deployment delivered Canadian retail sales tax and VAT for direct and indirect procurement transactions and the second deployment involved tax on point of sale transactions at the stores. Worked with the Target Corporate International Indirect Tax Department, testing teams, and the SAP-ECC, SAP-POSDM, Vertex, and </w:t>
      </w:r>
      <w:proofErr w:type="spellStart"/>
      <w:r>
        <w:rPr>
          <w:rFonts w:ascii="Helvetica" w:hAnsi="Helvetica"/>
          <w:sz w:val="20"/>
        </w:rPr>
        <w:t>Retalix</w:t>
      </w:r>
      <w:proofErr w:type="spellEnd"/>
      <w:r>
        <w:rPr>
          <w:rFonts w:ascii="Helvetica" w:hAnsi="Helvetica"/>
          <w:sz w:val="20"/>
        </w:rPr>
        <w:t xml:space="preserve"> R10 (Point of Sale) integrators in order to test the system, deliver requirements, resolve defects, and support </w:t>
      </w:r>
      <w:r>
        <w:rPr>
          <w:rFonts w:ascii="Helvetica" w:hAnsi="Helvetica"/>
          <w:sz w:val="20"/>
        </w:rPr>
        <w:lastRenderedPageBreak/>
        <w:t>previous releases.  Responsible for designing tax test scenarios, calculating detailed expected results, and verifying actual results for all iterations of testing.</w:t>
      </w:r>
    </w:p>
    <w:p w14:paraId="1B5CA411" w14:textId="77777777" w:rsidR="0042774B" w:rsidRPr="00F96365" w:rsidRDefault="0042774B" w:rsidP="0042774B">
      <w:pPr>
        <w:rPr>
          <w:rFonts w:ascii="Helvetica" w:hAnsi="Helvetica"/>
          <w:sz w:val="20"/>
        </w:rPr>
      </w:pPr>
      <w:r>
        <w:rPr>
          <w:rFonts w:ascii="Helvetica" w:hAnsi="Helvetica"/>
          <w:sz w:val="20"/>
        </w:rPr>
        <w:t xml:space="preserve">  </w:t>
      </w:r>
    </w:p>
    <w:p w14:paraId="026EE06A" w14:textId="62A11A9B" w:rsidR="008F37C5" w:rsidRDefault="008F37C5" w:rsidP="009E383B">
      <w:pPr>
        <w:pStyle w:val="Address"/>
        <w:outlineLvl w:val="0"/>
        <w:rPr>
          <w:rFonts w:ascii="Helvetica" w:hAnsi="Helvetica"/>
          <w:b/>
          <w:sz w:val="20"/>
        </w:rPr>
      </w:pPr>
      <w:r>
        <w:rPr>
          <w:rFonts w:ascii="Helvetica" w:hAnsi="Helvetica"/>
          <w:b/>
          <w:sz w:val="20"/>
        </w:rPr>
        <w:t xml:space="preserve">Independent </w:t>
      </w:r>
      <w:r w:rsidR="00FF733E">
        <w:rPr>
          <w:rFonts w:ascii="Helvetica" w:hAnsi="Helvetica"/>
          <w:b/>
          <w:sz w:val="20"/>
        </w:rPr>
        <w:t xml:space="preserve">SAP/ERP </w:t>
      </w:r>
      <w:r>
        <w:rPr>
          <w:rFonts w:ascii="Helvetica" w:hAnsi="Helvetica"/>
          <w:b/>
          <w:sz w:val="20"/>
        </w:rPr>
        <w:t>Consultant</w:t>
      </w:r>
    </w:p>
    <w:p w14:paraId="4BE6287B" w14:textId="12067F98" w:rsidR="00663793" w:rsidRDefault="00B1287E" w:rsidP="009E383B">
      <w:pPr>
        <w:pStyle w:val="Address"/>
        <w:outlineLvl w:val="0"/>
        <w:rPr>
          <w:rFonts w:ascii="Helvetica" w:hAnsi="Helvetica"/>
          <w:b/>
          <w:sz w:val="20"/>
        </w:rPr>
      </w:pPr>
      <w:r>
        <w:rPr>
          <w:rFonts w:ascii="Helvetica" w:hAnsi="Helvetica"/>
          <w:b/>
          <w:sz w:val="20"/>
        </w:rPr>
        <w:t>March 2001</w:t>
      </w:r>
      <w:r w:rsidR="008F37C5">
        <w:rPr>
          <w:rFonts w:ascii="Helvetica" w:hAnsi="Helvetica"/>
          <w:b/>
          <w:sz w:val="20"/>
        </w:rPr>
        <w:t xml:space="preserve"> to June 2012</w:t>
      </w:r>
    </w:p>
    <w:p w14:paraId="72A3FDA0" w14:textId="13C26B7C" w:rsidR="008F37C5" w:rsidRDefault="00663793" w:rsidP="00663793">
      <w:pPr>
        <w:pStyle w:val="Preformatted"/>
        <w:tabs>
          <w:tab w:val="left" w:pos="720"/>
        </w:tabs>
        <w:spacing w:before="100" w:after="100"/>
        <w:rPr>
          <w:rFonts w:ascii="Helvetica" w:hAnsi="Helvetica"/>
          <w:b/>
          <w:sz w:val="20"/>
        </w:rPr>
      </w:pPr>
      <w:r>
        <w:rPr>
          <w:rFonts w:ascii="Helvetica" w:hAnsi="Helvetica"/>
          <w:sz w:val="20"/>
        </w:rPr>
        <w:t>Significant Project Work</w:t>
      </w:r>
      <w:r w:rsidRPr="00663793">
        <w:rPr>
          <w:rFonts w:ascii="Helvetica" w:hAnsi="Helvetica"/>
          <w:sz w:val="20"/>
        </w:rPr>
        <w:t>:</w:t>
      </w:r>
    </w:p>
    <w:p w14:paraId="4C0ED5F9" w14:textId="77777777" w:rsidR="009E383B" w:rsidRDefault="009E383B" w:rsidP="008F37C5">
      <w:pPr>
        <w:pStyle w:val="Address"/>
        <w:ind w:left="720"/>
        <w:outlineLvl w:val="0"/>
        <w:rPr>
          <w:rFonts w:ascii="Helvetica" w:hAnsi="Helvetica"/>
          <w:b/>
          <w:sz w:val="20"/>
        </w:rPr>
      </w:pPr>
      <w:proofErr w:type="spellStart"/>
      <w:r>
        <w:rPr>
          <w:rFonts w:ascii="Helvetica" w:hAnsi="Helvetica"/>
          <w:b/>
          <w:sz w:val="20"/>
        </w:rPr>
        <w:t>Grom</w:t>
      </w:r>
      <w:proofErr w:type="spellEnd"/>
      <w:r>
        <w:rPr>
          <w:rFonts w:ascii="Helvetica" w:hAnsi="Helvetica"/>
          <w:b/>
          <w:sz w:val="20"/>
        </w:rPr>
        <w:t>/Titan America, Roanoke, Virginia</w:t>
      </w:r>
    </w:p>
    <w:p w14:paraId="70339B54" w14:textId="77777777" w:rsidR="009E383B" w:rsidRPr="002E5E6D" w:rsidRDefault="0011177C" w:rsidP="008F37C5">
      <w:pPr>
        <w:pStyle w:val="Address"/>
        <w:ind w:left="720"/>
        <w:outlineLvl w:val="0"/>
        <w:rPr>
          <w:rFonts w:ascii="Helvetica" w:hAnsi="Helvetica"/>
          <w:b/>
          <w:sz w:val="20"/>
        </w:rPr>
      </w:pPr>
      <w:r>
        <w:rPr>
          <w:rFonts w:ascii="Helvetica" w:hAnsi="Helvetica"/>
          <w:b/>
          <w:sz w:val="20"/>
        </w:rPr>
        <w:t>May 2012 to June 2012</w:t>
      </w:r>
      <w:r w:rsidR="009E383B">
        <w:rPr>
          <w:rFonts w:ascii="Helvetica" w:hAnsi="Helvetica"/>
          <w:b/>
          <w:sz w:val="20"/>
        </w:rPr>
        <w:t xml:space="preserve"> - Contract SAP Consultant</w:t>
      </w:r>
    </w:p>
    <w:p w14:paraId="06DAD89C" w14:textId="77777777" w:rsidR="009E383B" w:rsidRPr="009E383B" w:rsidRDefault="009E383B" w:rsidP="008F37C5">
      <w:pPr>
        <w:ind w:left="720"/>
        <w:rPr>
          <w:rFonts w:ascii="Helvetica" w:hAnsi="Helvetica"/>
          <w:sz w:val="20"/>
        </w:rPr>
      </w:pPr>
      <w:r>
        <w:rPr>
          <w:rFonts w:ascii="Helvetica" w:hAnsi="Helvetica"/>
          <w:sz w:val="20"/>
        </w:rPr>
        <w:t>ECC 6.0 Producti</w:t>
      </w:r>
      <w:r w:rsidR="0023208F">
        <w:rPr>
          <w:rFonts w:ascii="Helvetica" w:hAnsi="Helvetica"/>
          <w:sz w:val="20"/>
        </w:rPr>
        <w:t xml:space="preserve">on Environment </w:t>
      </w:r>
      <w:r>
        <w:rPr>
          <w:rFonts w:ascii="Helvetica" w:hAnsi="Helvetica"/>
          <w:sz w:val="20"/>
        </w:rPr>
        <w:t xml:space="preserve">– Manufacturing.  </w:t>
      </w:r>
      <w:r w:rsidR="00A61087">
        <w:rPr>
          <w:rFonts w:ascii="Helvetica" w:hAnsi="Helvetica"/>
          <w:sz w:val="20"/>
        </w:rPr>
        <w:t>FI Support</w:t>
      </w:r>
      <w:r>
        <w:rPr>
          <w:rFonts w:ascii="Helvetica" w:hAnsi="Helvetica"/>
          <w:sz w:val="20"/>
        </w:rPr>
        <w:t xml:space="preserve">.  </w:t>
      </w:r>
      <w:r w:rsidR="00A61087">
        <w:rPr>
          <w:rFonts w:ascii="Helvetica" w:hAnsi="Helvetica"/>
          <w:sz w:val="20"/>
        </w:rPr>
        <w:t xml:space="preserve">Performed configuration and testing for payment program, house banks, company code settings, parallel currencies, and month-end foreign currency valuation for new Canadian company code.  Performed </w:t>
      </w:r>
      <w:r w:rsidR="0023208F">
        <w:rPr>
          <w:rFonts w:ascii="Helvetica" w:hAnsi="Helvetica"/>
          <w:sz w:val="20"/>
        </w:rPr>
        <w:t xml:space="preserve">SAP </w:t>
      </w:r>
      <w:r w:rsidR="00A61087">
        <w:rPr>
          <w:rFonts w:ascii="Helvetica" w:hAnsi="Helvetica"/>
          <w:sz w:val="20"/>
        </w:rPr>
        <w:t xml:space="preserve">configuration and testing </w:t>
      </w:r>
      <w:r w:rsidR="0023208F">
        <w:rPr>
          <w:rFonts w:ascii="Helvetica" w:hAnsi="Helvetica"/>
          <w:sz w:val="20"/>
        </w:rPr>
        <w:t>of</w:t>
      </w:r>
      <w:r w:rsidR="00A61087">
        <w:rPr>
          <w:rFonts w:ascii="Helvetica" w:hAnsi="Helvetica"/>
          <w:sz w:val="20"/>
        </w:rPr>
        <w:t xml:space="preserve"> Canadian </w:t>
      </w:r>
      <w:r w:rsidR="0023208F">
        <w:rPr>
          <w:rFonts w:ascii="Helvetica" w:hAnsi="Helvetica"/>
          <w:sz w:val="20"/>
        </w:rPr>
        <w:t>sales taxes for use with</w:t>
      </w:r>
      <w:r w:rsidR="00A61087">
        <w:rPr>
          <w:rFonts w:ascii="Helvetica" w:hAnsi="Helvetica"/>
          <w:sz w:val="20"/>
        </w:rPr>
        <w:t xml:space="preserve"> Vertex tax software</w:t>
      </w:r>
      <w:r w:rsidR="0023208F">
        <w:rPr>
          <w:rFonts w:ascii="Helvetica" w:hAnsi="Helvetica"/>
          <w:sz w:val="20"/>
        </w:rPr>
        <w:t>.</w:t>
      </w:r>
    </w:p>
    <w:p w14:paraId="14B48C27" w14:textId="77777777" w:rsidR="009E383B" w:rsidRDefault="009E383B" w:rsidP="008F37C5">
      <w:pPr>
        <w:pStyle w:val="Address"/>
        <w:ind w:left="720"/>
        <w:outlineLvl w:val="0"/>
        <w:rPr>
          <w:rFonts w:ascii="Helvetica" w:hAnsi="Helvetica"/>
          <w:b/>
          <w:sz w:val="20"/>
        </w:rPr>
      </w:pPr>
    </w:p>
    <w:p w14:paraId="6D715F79" w14:textId="77777777" w:rsidR="0076740E" w:rsidRDefault="0076740E" w:rsidP="008F37C5">
      <w:pPr>
        <w:pStyle w:val="Address"/>
        <w:ind w:left="720"/>
        <w:outlineLvl w:val="0"/>
        <w:rPr>
          <w:rFonts w:ascii="Helvetica" w:hAnsi="Helvetica"/>
          <w:b/>
          <w:sz w:val="20"/>
        </w:rPr>
      </w:pPr>
      <w:r>
        <w:rPr>
          <w:rFonts w:ascii="Helvetica" w:hAnsi="Helvetica"/>
          <w:b/>
          <w:sz w:val="20"/>
        </w:rPr>
        <w:t>PwC/United Nations, New York, New York</w:t>
      </w:r>
    </w:p>
    <w:p w14:paraId="3168A4B6" w14:textId="77777777" w:rsidR="0076740E" w:rsidRPr="002E5E6D" w:rsidRDefault="00575A47" w:rsidP="008F37C5">
      <w:pPr>
        <w:pStyle w:val="Address"/>
        <w:ind w:left="720"/>
        <w:outlineLvl w:val="0"/>
        <w:rPr>
          <w:rFonts w:ascii="Helvetica" w:hAnsi="Helvetica"/>
          <w:b/>
          <w:sz w:val="20"/>
        </w:rPr>
      </w:pPr>
      <w:r>
        <w:rPr>
          <w:rFonts w:ascii="Helvetica" w:hAnsi="Helvetica"/>
          <w:b/>
          <w:sz w:val="20"/>
        </w:rPr>
        <w:t>November 2011 to April 2012</w:t>
      </w:r>
      <w:r w:rsidR="0076740E">
        <w:rPr>
          <w:rFonts w:ascii="Helvetica" w:hAnsi="Helvetica"/>
          <w:b/>
          <w:sz w:val="20"/>
        </w:rPr>
        <w:t xml:space="preserve"> - Contract SAP Consultant</w:t>
      </w:r>
    </w:p>
    <w:p w14:paraId="1683A86C" w14:textId="77777777" w:rsidR="0076740E" w:rsidRDefault="00920591" w:rsidP="008F37C5">
      <w:pPr>
        <w:ind w:left="720"/>
        <w:rPr>
          <w:rFonts w:ascii="Helvetica" w:hAnsi="Helvetica"/>
          <w:sz w:val="20"/>
        </w:rPr>
      </w:pPr>
      <w:r>
        <w:rPr>
          <w:rFonts w:ascii="Helvetica" w:hAnsi="Helvetica"/>
          <w:sz w:val="20"/>
        </w:rPr>
        <w:t>ECC 6.0 New</w:t>
      </w:r>
      <w:r w:rsidR="0076740E">
        <w:rPr>
          <w:rFonts w:ascii="Helvetica" w:hAnsi="Helvetica"/>
          <w:sz w:val="20"/>
        </w:rPr>
        <w:t xml:space="preserve"> Implementation</w:t>
      </w:r>
      <w:r>
        <w:rPr>
          <w:rFonts w:ascii="Helvetica" w:hAnsi="Helvetica"/>
          <w:sz w:val="20"/>
        </w:rPr>
        <w:t xml:space="preserve"> – Public Sector</w:t>
      </w:r>
      <w:r w:rsidR="0076740E">
        <w:rPr>
          <w:rFonts w:ascii="Helvetica" w:hAnsi="Helvetica"/>
          <w:sz w:val="20"/>
        </w:rPr>
        <w:t>.  Acc</w:t>
      </w:r>
      <w:r w:rsidR="009E415A">
        <w:rPr>
          <w:rFonts w:ascii="Helvetica" w:hAnsi="Helvetica"/>
          <w:sz w:val="20"/>
        </w:rPr>
        <w:t>ounts r</w:t>
      </w:r>
      <w:r w:rsidR="0076740E">
        <w:rPr>
          <w:rFonts w:ascii="Helvetica" w:hAnsi="Helvetica"/>
          <w:sz w:val="20"/>
        </w:rPr>
        <w:t xml:space="preserve">eceivable lead.  Performed blueprint and design phases.  </w:t>
      </w:r>
      <w:r w:rsidR="00BA6761">
        <w:rPr>
          <w:rFonts w:ascii="Helvetica" w:hAnsi="Helvetica"/>
          <w:sz w:val="20"/>
        </w:rPr>
        <w:t xml:space="preserve">Responsible for accounts receivable </w:t>
      </w:r>
      <w:r>
        <w:rPr>
          <w:rFonts w:ascii="Helvetica" w:hAnsi="Helvetica"/>
          <w:sz w:val="20"/>
        </w:rPr>
        <w:t>configuration including busines</w:t>
      </w:r>
      <w:r w:rsidR="009E415A">
        <w:rPr>
          <w:rFonts w:ascii="Helvetica" w:hAnsi="Helvetica"/>
          <w:sz w:val="20"/>
        </w:rPr>
        <w:t xml:space="preserve">s partner integration.  Performed testing and prepared </w:t>
      </w:r>
      <w:r>
        <w:rPr>
          <w:rFonts w:ascii="Helvetica" w:hAnsi="Helvetica"/>
          <w:sz w:val="20"/>
        </w:rPr>
        <w:t>functional specification documents for complex custom processes</w:t>
      </w:r>
      <w:r w:rsidR="00BA6761">
        <w:rPr>
          <w:rFonts w:ascii="Helvetica" w:hAnsi="Helvetica"/>
          <w:sz w:val="20"/>
        </w:rPr>
        <w:t xml:space="preserve"> relating </w:t>
      </w:r>
      <w:r w:rsidR="009E415A">
        <w:rPr>
          <w:rFonts w:ascii="Helvetica" w:hAnsi="Helvetica"/>
          <w:sz w:val="20"/>
        </w:rPr>
        <w:t>to assessed contribution (billings to and collections from member states)</w:t>
      </w:r>
      <w:r w:rsidR="00BA6761">
        <w:rPr>
          <w:rFonts w:ascii="Helvetica" w:hAnsi="Helvetica"/>
          <w:sz w:val="20"/>
        </w:rPr>
        <w:t>.</w:t>
      </w:r>
    </w:p>
    <w:p w14:paraId="53E0E397" w14:textId="77777777" w:rsidR="0076740E" w:rsidRDefault="0076740E" w:rsidP="008F37C5">
      <w:pPr>
        <w:pStyle w:val="Address"/>
        <w:ind w:left="720"/>
        <w:outlineLvl w:val="0"/>
        <w:rPr>
          <w:rFonts w:ascii="Helvetica" w:hAnsi="Helvetica"/>
          <w:b/>
          <w:sz w:val="20"/>
        </w:rPr>
      </w:pPr>
    </w:p>
    <w:p w14:paraId="75880612" w14:textId="77777777" w:rsidR="002D6ED7" w:rsidRDefault="002D6ED7" w:rsidP="008F37C5">
      <w:pPr>
        <w:pStyle w:val="Address"/>
        <w:ind w:left="720"/>
        <w:outlineLvl w:val="0"/>
        <w:rPr>
          <w:rFonts w:ascii="Helvetica" w:hAnsi="Helvetica"/>
          <w:b/>
          <w:sz w:val="20"/>
        </w:rPr>
      </w:pPr>
      <w:r>
        <w:rPr>
          <w:rFonts w:ascii="Helvetica" w:hAnsi="Helvetica"/>
          <w:b/>
          <w:sz w:val="20"/>
        </w:rPr>
        <w:t>CSC/Kiewit-TIC, Denver, Colorado</w:t>
      </w:r>
      <w:r w:rsidR="00B516B3">
        <w:rPr>
          <w:rFonts w:ascii="Helvetica" w:hAnsi="Helvetica"/>
          <w:b/>
          <w:sz w:val="20"/>
        </w:rPr>
        <w:t xml:space="preserve"> and Omaha, Nebraska</w:t>
      </w:r>
    </w:p>
    <w:p w14:paraId="7E5DE828" w14:textId="77777777" w:rsidR="002D6ED7" w:rsidRPr="002E5E6D" w:rsidRDefault="009730DC" w:rsidP="008F37C5">
      <w:pPr>
        <w:pStyle w:val="Address"/>
        <w:ind w:left="720"/>
        <w:outlineLvl w:val="0"/>
        <w:rPr>
          <w:rFonts w:ascii="Helvetica" w:hAnsi="Helvetica"/>
          <w:b/>
          <w:sz w:val="20"/>
        </w:rPr>
      </w:pPr>
      <w:r>
        <w:rPr>
          <w:rFonts w:ascii="Helvetica" w:hAnsi="Helvetica"/>
          <w:b/>
          <w:sz w:val="20"/>
        </w:rPr>
        <w:t>January 2011 to October 2011</w:t>
      </w:r>
      <w:r w:rsidR="002D6ED7">
        <w:rPr>
          <w:rFonts w:ascii="Helvetica" w:hAnsi="Helvetica"/>
          <w:b/>
          <w:sz w:val="20"/>
        </w:rPr>
        <w:t xml:space="preserve"> - Contract SAP Consultant</w:t>
      </w:r>
    </w:p>
    <w:p w14:paraId="6578FB0B" w14:textId="72A2BA23" w:rsidR="002D6ED7" w:rsidRPr="002D6ED7" w:rsidRDefault="00B516B3" w:rsidP="008F37C5">
      <w:pPr>
        <w:ind w:left="720"/>
        <w:rPr>
          <w:rFonts w:ascii="Helvetica" w:hAnsi="Helvetica"/>
          <w:sz w:val="20"/>
        </w:rPr>
      </w:pPr>
      <w:r>
        <w:rPr>
          <w:rFonts w:ascii="Helvetica" w:hAnsi="Helvetica"/>
          <w:sz w:val="20"/>
        </w:rPr>
        <w:t>ECC 6.0 New Implementation</w:t>
      </w:r>
      <w:r w:rsidR="00A12767">
        <w:rPr>
          <w:rFonts w:ascii="Helvetica" w:hAnsi="Helvetica"/>
          <w:sz w:val="20"/>
        </w:rPr>
        <w:t xml:space="preserve"> – Construction Industry</w:t>
      </w:r>
      <w:r w:rsidR="009E415A">
        <w:rPr>
          <w:rFonts w:ascii="Helvetica" w:hAnsi="Helvetica"/>
          <w:sz w:val="20"/>
        </w:rPr>
        <w:t>.  Accounts p</w:t>
      </w:r>
      <w:r>
        <w:rPr>
          <w:rFonts w:ascii="Helvetica" w:hAnsi="Helvetica"/>
          <w:sz w:val="20"/>
        </w:rPr>
        <w:t>ayable lead and fixe</w:t>
      </w:r>
      <w:r w:rsidR="0076740E">
        <w:rPr>
          <w:rFonts w:ascii="Helvetica" w:hAnsi="Helvetica"/>
          <w:sz w:val="20"/>
        </w:rPr>
        <w:t>d asset team member.  Performed</w:t>
      </w:r>
      <w:r>
        <w:rPr>
          <w:rFonts w:ascii="Helvetica" w:hAnsi="Helvetica"/>
          <w:sz w:val="20"/>
        </w:rPr>
        <w:t xml:space="preserve"> blueprint and de</w:t>
      </w:r>
      <w:r w:rsidR="0076740E">
        <w:rPr>
          <w:rFonts w:ascii="Helvetica" w:hAnsi="Helvetica"/>
          <w:sz w:val="20"/>
        </w:rPr>
        <w:t>sign phases.  Included</w:t>
      </w:r>
      <w:r>
        <w:rPr>
          <w:rFonts w:ascii="Helvetica" w:hAnsi="Helvetica"/>
          <w:sz w:val="20"/>
        </w:rPr>
        <w:t xml:space="preserve"> integration with Vertex, </w:t>
      </w:r>
      <w:proofErr w:type="spellStart"/>
      <w:r>
        <w:rPr>
          <w:rFonts w:ascii="Helvetica" w:hAnsi="Helvetica"/>
          <w:sz w:val="20"/>
        </w:rPr>
        <w:t>Norikkon</w:t>
      </w:r>
      <w:proofErr w:type="spellEnd"/>
      <w:r>
        <w:rPr>
          <w:rFonts w:ascii="Helvetica" w:hAnsi="Helvetica"/>
          <w:sz w:val="20"/>
        </w:rPr>
        <w:t xml:space="preserve"> A-Pay Suite, payment program, ACH payments, </w:t>
      </w:r>
      <w:r w:rsidR="009730DC">
        <w:rPr>
          <w:rFonts w:ascii="Helvetica" w:hAnsi="Helvetica"/>
          <w:sz w:val="20"/>
        </w:rPr>
        <w:t xml:space="preserve">DME Engine, </w:t>
      </w:r>
      <w:r>
        <w:rPr>
          <w:rFonts w:ascii="Helvetica" w:hAnsi="Helvetica"/>
          <w:sz w:val="20"/>
        </w:rPr>
        <w:t>positive pay, and interfaces to treasury and expense report systems.</w:t>
      </w:r>
      <w:r w:rsidR="002C7D67">
        <w:rPr>
          <w:rFonts w:ascii="Helvetica" w:hAnsi="Helvetica"/>
          <w:sz w:val="20"/>
        </w:rPr>
        <w:t xml:space="preserve">  </w:t>
      </w:r>
      <w:r w:rsidR="00D96EE8">
        <w:rPr>
          <w:rFonts w:ascii="Helvetica" w:hAnsi="Helvetica"/>
          <w:sz w:val="20"/>
        </w:rPr>
        <w:t xml:space="preserve">Performed SAP implementation and support </w:t>
      </w:r>
      <w:r w:rsidR="002D6ED7">
        <w:rPr>
          <w:rFonts w:ascii="Helvetica" w:hAnsi="Helvetica"/>
          <w:sz w:val="20"/>
        </w:rPr>
        <w:t>projects primarily in area of FI-Accounts Payable</w:t>
      </w:r>
      <w:r w:rsidR="00A1627B">
        <w:rPr>
          <w:rFonts w:ascii="Helvetica" w:hAnsi="Helvetica"/>
          <w:sz w:val="20"/>
        </w:rPr>
        <w:t>.  FI resource for OCR imaging project.</w:t>
      </w:r>
      <w:r w:rsidR="00D96EE8">
        <w:rPr>
          <w:rFonts w:ascii="Helvetica" w:hAnsi="Helvetica"/>
          <w:sz w:val="20"/>
        </w:rPr>
        <w:t xml:space="preserve">  Configured payment program, ACH payments with payment medium workbench,</w:t>
      </w:r>
      <w:r w:rsidR="002B7BE5">
        <w:rPr>
          <w:rFonts w:ascii="Helvetica" w:hAnsi="Helvetica"/>
          <w:sz w:val="20"/>
        </w:rPr>
        <w:t xml:space="preserve"> ACH email remittance advice,</w:t>
      </w:r>
      <w:r w:rsidR="00D96EE8">
        <w:rPr>
          <w:rFonts w:ascii="Helvetica" w:hAnsi="Helvetica"/>
          <w:sz w:val="20"/>
        </w:rPr>
        <w:t xml:space="preserve"> and 1099 and 1042 reporting.</w:t>
      </w:r>
    </w:p>
    <w:p w14:paraId="6D43C71C" w14:textId="77777777" w:rsidR="002D6ED7" w:rsidRDefault="002D6ED7" w:rsidP="008F37C5">
      <w:pPr>
        <w:pStyle w:val="Address"/>
        <w:ind w:left="720"/>
        <w:outlineLvl w:val="0"/>
        <w:rPr>
          <w:rFonts w:ascii="Helvetica" w:hAnsi="Helvetica"/>
          <w:b/>
          <w:sz w:val="20"/>
        </w:rPr>
      </w:pPr>
    </w:p>
    <w:p w14:paraId="5C3A6F83" w14:textId="77777777" w:rsidR="00177598" w:rsidRDefault="00177598" w:rsidP="008F37C5">
      <w:pPr>
        <w:pStyle w:val="Address"/>
        <w:ind w:left="720"/>
        <w:outlineLvl w:val="0"/>
        <w:rPr>
          <w:rFonts w:ascii="Helvetica" w:hAnsi="Helvetica"/>
          <w:b/>
          <w:sz w:val="20"/>
        </w:rPr>
      </w:pPr>
      <w:r>
        <w:rPr>
          <w:rFonts w:ascii="Helvetica" w:hAnsi="Helvetica"/>
          <w:b/>
          <w:sz w:val="20"/>
        </w:rPr>
        <w:t>Resources Global Professionals/United Launch Alliance (ULA), Denver, Colorado</w:t>
      </w:r>
    </w:p>
    <w:p w14:paraId="48D4D59F" w14:textId="77777777" w:rsidR="00177598" w:rsidRPr="002E5E6D" w:rsidRDefault="002D6ED7" w:rsidP="008F37C5">
      <w:pPr>
        <w:pStyle w:val="Address"/>
        <w:ind w:left="720"/>
        <w:outlineLvl w:val="0"/>
        <w:rPr>
          <w:rFonts w:ascii="Helvetica" w:hAnsi="Helvetica"/>
          <w:b/>
          <w:sz w:val="20"/>
        </w:rPr>
      </w:pPr>
      <w:r>
        <w:rPr>
          <w:rFonts w:ascii="Helvetica" w:hAnsi="Helvetica"/>
          <w:b/>
          <w:sz w:val="20"/>
        </w:rPr>
        <w:t>July 2010 to December 2010</w:t>
      </w:r>
      <w:r w:rsidR="00177598">
        <w:rPr>
          <w:rFonts w:ascii="Helvetica" w:hAnsi="Helvetica"/>
          <w:b/>
          <w:sz w:val="20"/>
        </w:rPr>
        <w:t xml:space="preserve"> - Contract SAP Consultant</w:t>
      </w:r>
    </w:p>
    <w:p w14:paraId="28141738" w14:textId="77777777" w:rsidR="00177598" w:rsidRPr="002E5E6D" w:rsidRDefault="00177598" w:rsidP="008F37C5">
      <w:pPr>
        <w:ind w:left="720"/>
        <w:rPr>
          <w:rFonts w:ascii="Helvetica" w:hAnsi="Helvetica"/>
          <w:sz w:val="20"/>
        </w:rPr>
      </w:pPr>
      <w:r>
        <w:rPr>
          <w:rFonts w:ascii="Helvetica" w:hAnsi="Helvetica"/>
          <w:sz w:val="20"/>
        </w:rPr>
        <w:t>ECC 6.0 Productive Environment</w:t>
      </w:r>
      <w:r w:rsidR="0080500B">
        <w:rPr>
          <w:rFonts w:ascii="Helvetica" w:hAnsi="Helvetica"/>
          <w:sz w:val="20"/>
        </w:rPr>
        <w:t xml:space="preserve"> – Aerospace and Defense</w:t>
      </w:r>
      <w:r w:rsidR="00C54E6F">
        <w:rPr>
          <w:rFonts w:ascii="Helvetica" w:hAnsi="Helvetica"/>
          <w:sz w:val="20"/>
        </w:rPr>
        <w:t xml:space="preserve"> Industry</w:t>
      </w:r>
      <w:r>
        <w:rPr>
          <w:rFonts w:ascii="Helvetica" w:hAnsi="Helvetica"/>
          <w:sz w:val="20"/>
        </w:rPr>
        <w:t>.  Developed test plan and performed testing for Warehouse Management role redesign, which was required to ensure proper separation of duties.  Developed training materials</w:t>
      </w:r>
      <w:r w:rsidR="00F61B03">
        <w:rPr>
          <w:rFonts w:ascii="Helvetica" w:hAnsi="Helvetica"/>
          <w:sz w:val="20"/>
        </w:rPr>
        <w:t xml:space="preserve"> and desktop instructions for SAP navigation and reporting</w:t>
      </w:r>
      <w:r>
        <w:rPr>
          <w:rFonts w:ascii="Helvetica" w:hAnsi="Helvetica"/>
          <w:sz w:val="20"/>
        </w:rPr>
        <w:t>.</w:t>
      </w:r>
    </w:p>
    <w:p w14:paraId="25CB8CBF" w14:textId="77777777" w:rsidR="00177598" w:rsidRDefault="00177598" w:rsidP="008F37C5">
      <w:pPr>
        <w:pStyle w:val="Address"/>
        <w:ind w:left="720"/>
        <w:outlineLvl w:val="0"/>
        <w:rPr>
          <w:rFonts w:ascii="Helvetica" w:hAnsi="Helvetica"/>
          <w:b/>
          <w:sz w:val="20"/>
        </w:rPr>
      </w:pPr>
    </w:p>
    <w:p w14:paraId="0CE34738" w14:textId="77777777" w:rsidR="00177598" w:rsidRPr="00662813" w:rsidRDefault="00177598" w:rsidP="008F37C5">
      <w:pPr>
        <w:pStyle w:val="Address"/>
        <w:ind w:left="720"/>
        <w:outlineLvl w:val="0"/>
        <w:rPr>
          <w:rFonts w:ascii="Helvetica" w:hAnsi="Helvetica"/>
          <w:b/>
          <w:sz w:val="20"/>
        </w:rPr>
      </w:pPr>
      <w:r>
        <w:rPr>
          <w:rFonts w:ascii="Helvetica" w:hAnsi="Helvetica"/>
          <w:b/>
          <w:sz w:val="20"/>
        </w:rPr>
        <w:t>HCL-Axon</w:t>
      </w:r>
      <w:r w:rsidRPr="002735D3">
        <w:rPr>
          <w:rFonts w:ascii="Helvetica" w:hAnsi="Helvetica"/>
          <w:b/>
          <w:sz w:val="20"/>
        </w:rPr>
        <w:t>/</w:t>
      </w:r>
      <w:proofErr w:type="spellStart"/>
      <w:r>
        <w:rPr>
          <w:rFonts w:ascii="Helvetica" w:hAnsi="Helvetica"/>
          <w:b/>
          <w:sz w:val="20"/>
        </w:rPr>
        <w:t>Hospira</w:t>
      </w:r>
      <w:proofErr w:type="spellEnd"/>
      <w:r>
        <w:rPr>
          <w:rFonts w:ascii="Helvetica" w:hAnsi="Helvetica"/>
          <w:b/>
          <w:sz w:val="20"/>
        </w:rPr>
        <w:t>, Lake Forest, Illinois</w:t>
      </w:r>
    </w:p>
    <w:p w14:paraId="062FDBEE" w14:textId="77777777" w:rsidR="00177598" w:rsidRPr="00662813" w:rsidRDefault="00177598" w:rsidP="008F37C5">
      <w:pPr>
        <w:pStyle w:val="Address"/>
        <w:ind w:left="720"/>
        <w:outlineLvl w:val="0"/>
        <w:rPr>
          <w:rFonts w:ascii="Helvetica" w:hAnsi="Helvetica"/>
          <w:b/>
          <w:sz w:val="20"/>
        </w:rPr>
      </w:pPr>
      <w:r>
        <w:rPr>
          <w:rFonts w:ascii="Helvetica" w:hAnsi="Helvetica"/>
          <w:b/>
          <w:sz w:val="20"/>
        </w:rPr>
        <w:t>February 2010 to July 2010</w:t>
      </w:r>
      <w:r w:rsidRPr="002735D3">
        <w:rPr>
          <w:rFonts w:ascii="Helvetica" w:hAnsi="Helvetica"/>
          <w:b/>
          <w:sz w:val="20"/>
        </w:rPr>
        <w:t xml:space="preserve"> - </w:t>
      </w:r>
      <w:r>
        <w:rPr>
          <w:rFonts w:ascii="Helvetica" w:hAnsi="Helvetica"/>
          <w:b/>
          <w:sz w:val="20"/>
        </w:rPr>
        <w:t>Contract SAP Consultant</w:t>
      </w:r>
    </w:p>
    <w:p w14:paraId="7514EFDB"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ECC 6.0 Business Process Re-design</w:t>
      </w:r>
      <w:r w:rsidR="0080500B">
        <w:rPr>
          <w:rFonts w:ascii="Helvetica" w:hAnsi="Helvetica"/>
          <w:sz w:val="20"/>
        </w:rPr>
        <w:t xml:space="preserve"> – </w:t>
      </w:r>
      <w:r w:rsidR="000A0C19">
        <w:rPr>
          <w:rFonts w:ascii="Helvetica" w:hAnsi="Helvetica"/>
          <w:sz w:val="20"/>
        </w:rPr>
        <w:t>Pharmaceutical</w:t>
      </w:r>
      <w:r w:rsidR="00C54E6F">
        <w:rPr>
          <w:rFonts w:ascii="Helvetica" w:hAnsi="Helvetica"/>
          <w:sz w:val="20"/>
        </w:rPr>
        <w:t xml:space="preserve"> Industry</w:t>
      </w:r>
      <w:r>
        <w:rPr>
          <w:rFonts w:ascii="Helvetica" w:hAnsi="Helvetica"/>
          <w:sz w:val="20"/>
        </w:rPr>
        <w:t>.  Collaborated with procurement business and technical leads to assess current purchase-to-pay business processes and provide SAP best practice and process improvement recommendations to management of this life sciences company.  Planned and facilitated as-is and to-be workshops for accounts payable processes with particular emphasis on the touch points between purchasing and accounts payable.  Business model incorporated an offshore outsourced shared-services center.</w:t>
      </w:r>
    </w:p>
    <w:p w14:paraId="3F429FD1" w14:textId="77777777" w:rsidR="00177598" w:rsidRPr="00662813" w:rsidRDefault="00177598" w:rsidP="008F37C5">
      <w:pPr>
        <w:pStyle w:val="Preformatted"/>
        <w:tabs>
          <w:tab w:val="left" w:pos="720"/>
        </w:tabs>
        <w:spacing w:before="100" w:after="100"/>
        <w:ind w:left="720"/>
        <w:rPr>
          <w:rFonts w:ascii="Helvetica" w:hAnsi="Helvetica"/>
          <w:sz w:val="20"/>
        </w:rPr>
      </w:pPr>
      <w:r>
        <w:rPr>
          <w:rFonts w:ascii="Helvetica" w:hAnsi="Helvetica"/>
          <w:sz w:val="20"/>
        </w:rPr>
        <w:t xml:space="preserve">ECC 6.0 Plant Rollout.  Performed blueprinting activities in areas of accounts payable, taxes, and fixed assets for this planned rollout of SAP to multiple international plants and </w:t>
      </w:r>
      <w:r>
        <w:rPr>
          <w:rFonts w:ascii="Helvetica" w:hAnsi="Helvetica"/>
          <w:sz w:val="20"/>
        </w:rPr>
        <w:lastRenderedPageBreak/>
        <w:t xml:space="preserve">company codes.  Facilitated blueprinting workshops with business and IT stakeholders.  Created high level design documents, process flows, </w:t>
      </w:r>
      <w:r w:rsidR="00B217A3">
        <w:rPr>
          <w:rFonts w:ascii="Helvetica" w:hAnsi="Helvetica"/>
          <w:sz w:val="20"/>
        </w:rPr>
        <w:t>and functional specifications.  FDA validated environment.</w:t>
      </w:r>
    </w:p>
    <w:p w14:paraId="79F9E71E" w14:textId="77777777" w:rsidR="00177598" w:rsidRDefault="00177598" w:rsidP="008F37C5">
      <w:pPr>
        <w:pStyle w:val="Address"/>
        <w:ind w:left="720"/>
        <w:outlineLvl w:val="0"/>
        <w:rPr>
          <w:rFonts w:ascii="Helvetica" w:hAnsi="Helvetica"/>
          <w:b/>
          <w:sz w:val="20"/>
        </w:rPr>
      </w:pPr>
    </w:p>
    <w:p w14:paraId="03247412" w14:textId="77777777" w:rsidR="00177598" w:rsidRDefault="00177598" w:rsidP="008F37C5">
      <w:pPr>
        <w:pStyle w:val="Address"/>
        <w:ind w:left="720"/>
        <w:outlineLvl w:val="0"/>
        <w:rPr>
          <w:rFonts w:ascii="Helvetica" w:hAnsi="Helvetica"/>
          <w:b/>
          <w:sz w:val="20"/>
        </w:rPr>
      </w:pPr>
      <w:r>
        <w:rPr>
          <w:rFonts w:ascii="Helvetica" w:hAnsi="Helvetica"/>
          <w:b/>
          <w:sz w:val="20"/>
        </w:rPr>
        <w:t>Resources Global Professionals/United Launch Alliance (ULA), Denver, Colorado</w:t>
      </w:r>
    </w:p>
    <w:p w14:paraId="288587EB" w14:textId="77777777" w:rsidR="00177598" w:rsidRPr="002E5E6D" w:rsidRDefault="00177598" w:rsidP="008F37C5">
      <w:pPr>
        <w:pStyle w:val="Address"/>
        <w:ind w:left="720"/>
        <w:outlineLvl w:val="0"/>
        <w:rPr>
          <w:rFonts w:ascii="Helvetica" w:hAnsi="Helvetica"/>
          <w:b/>
          <w:sz w:val="20"/>
        </w:rPr>
      </w:pPr>
      <w:r>
        <w:rPr>
          <w:rFonts w:ascii="Helvetica" w:hAnsi="Helvetica"/>
          <w:b/>
          <w:sz w:val="20"/>
        </w:rPr>
        <w:t>February 2008 to December 2009 - Contract SAP Consultant</w:t>
      </w:r>
    </w:p>
    <w:p w14:paraId="25BC10C0" w14:textId="77777777" w:rsidR="00177598" w:rsidRPr="002E5E6D" w:rsidRDefault="00177598" w:rsidP="008F37C5">
      <w:pPr>
        <w:pStyle w:val="Preformatted"/>
        <w:tabs>
          <w:tab w:val="left" w:pos="720"/>
        </w:tabs>
        <w:spacing w:before="100" w:after="100"/>
        <w:ind w:left="720"/>
        <w:rPr>
          <w:rFonts w:ascii="Helvetica" w:hAnsi="Helvetica"/>
          <w:sz w:val="20"/>
        </w:rPr>
      </w:pPr>
      <w:r w:rsidRPr="002E5E6D">
        <w:rPr>
          <w:rFonts w:ascii="Helvetica" w:hAnsi="Helvetica"/>
          <w:sz w:val="20"/>
        </w:rPr>
        <w:t>ULA is a joint venture formed between Boeing and Lockheed Martin to combine their Delta and Atlas launch services programs into a single new business as directed by the federal government.</w:t>
      </w:r>
    </w:p>
    <w:p w14:paraId="3ADB6014" w14:textId="77777777" w:rsidR="00E80892" w:rsidRDefault="00177598" w:rsidP="008F37C5">
      <w:pPr>
        <w:pStyle w:val="Preformatted"/>
        <w:tabs>
          <w:tab w:val="left" w:pos="720"/>
        </w:tabs>
        <w:spacing w:before="100" w:after="100"/>
        <w:ind w:left="720"/>
        <w:rPr>
          <w:rFonts w:ascii="Helvetica" w:hAnsi="Helvetica"/>
          <w:sz w:val="20"/>
        </w:rPr>
      </w:pPr>
      <w:r w:rsidRPr="002E5E6D">
        <w:rPr>
          <w:rFonts w:ascii="Helvetica" w:hAnsi="Helvetica"/>
          <w:sz w:val="20"/>
        </w:rPr>
        <w:t>ECC 6.0 Support and Phase 2 Rollout. Functional role reporting to the business.  Acted as the communication contact point between the business and the SAP functional and technical teams.  Worked with the accounts payable, procurement, accounting, and tax departments to support the SAP productive system.</w:t>
      </w:r>
    </w:p>
    <w:p w14:paraId="0D01C04D" w14:textId="77777777" w:rsidR="00177598" w:rsidRPr="002E5E6D" w:rsidRDefault="00177598" w:rsidP="008F37C5">
      <w:pPr>
        <w:pStyle w:val="Preformatted"/>
        <w:tabs>
          <w:tab w:val="left" w:pos="720"/>
        </w:tabs>
        <w:spacing w:before="100" w:after="100"/>
        <w:ind w:left="720"/>
        <w:rPr>
          <w:rFonts w:ascii="Helvetica" w:hAnsi="Helvetica"/>
          <w:sz w:val="20"/>
        </w:rPr>
      </w:pPr>
      <w:r w:rsidRPr="002E5E6D">
        <w:rPr>
          <w:rFonts w:ascii="Helvetica" w:hAnsi="Helvetica"/>
          <w:sz w:val="20"/>
        </w:rPr>
        <w:t xml:space="preserve">Performed support and implementation activities in the areas of accounts payable, logistics invoice verification, and for the integration points between procurement and accounts payable (MM and FI modules).  Project included integration of a major business unit into SAP and the development of specifications for SAP BI reporting for legacy purchase order and invoice data. </w:t>
      </w:r>
    </w:p>
    <w:p w14:paraId="173B0611" w14:textId="77777777" w:rsidR="00177598" w:rsidRPr="002E5E6D" w:rsidRDefault="00177598" w:rsidP="008F37C5">
      <w:pPr>
        <w:pStyle w:val="Preformatted"/>
        <w:tabs>
          <w:tab w:val="left" w:pos="720"/>
        </w:tabs>
        <w:spacing w:before="100" w:after="100"/>
        <w:ind w:left="720"/>
        <w:rPr>
          <w:rFonts w:ascii="Helvetica" w:hAnsi="Helvetica"/>
          <w:sz w:val="20"/>
        </w:rPr>
      </w:pPr>
      <w:r w:rsidRPr="002E5E6D">
        <w:rPr>
          <w:rFonts w:ascii="Helvetica" w:hAnsi="Helvetica"/>
          <w:sz w:val="20"/>
        </w:rPr>
        <w:t>Reviewed the invoicing and payment business processes and made recommendations to management and business owners across departments. Included documentation of related process flows, implementation of changes, and training. Developed the 1099 reporting process utilizing external 1099 PRO software in order to combine SAP, legacy system, and P-card data for 1099 reporting.</w:t>
      </w:r>
    </w:p>
    <w:p w14:paraId="4E648793"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 xml:space="preserve">ECC 6.0 Upgrade and Implementation.  This functional role reported to the business.  Worked closely with management level business process owners in areas of general ledger, accounts payable, and fixed assets to validate designed functionality and perform knowledge transfer.  Worked with process team to help them document the to-be processes for these areas.  Performed integration testing and security role testing and review.  Worked with business owners to plan for cutover activities. </w:t>
      </w:r>
    </w:p>
    <w:p w14:paraId="01B20499" w14:textId="77777777" w:rsidR="00177598" w:rsidRDefault="00177598" w:rsidP="008F37C5">
      <w:pPr>
        <w:pStyle w:val="Address"/>
        <w:ind w:left="720"/>
        <w:rPr>
          <w:rFonts w:ascii="Helvetica" w:hAnsi="Helvetica"/>
          <w:b/>
          <w:sz w:val="20"/>
        </w:rPr>
      </w:pPr>
    </w:p>
    <w:p w14:paraId="25670E2B" w14:textId="77777777" w:rsidR="00177598" w:rsidRPr="002735D3" w:rsidRDefault="00177598" w:rsidP="008F37C5">
      <w:pPr>
        <w:pStyle w:val="Address"/>
        <w:ind w:left="720"/>
        <w:outlineLvl w:val="0"/>
        <w:rPr>
          <w:rFonts w:ascii="Helvetica" w:hAnsi="Helvetica"/>
          <w:b/>
          <w:sz w:val="20"/>
        </w:rPr>
      </w:pPr>
      <w:r w:rsidRPr="002735D3">
        <w:rPr>
          <w:rFonts w:ascii="Helvetica" w:hAnsi="Helvetica"/>
          <w:b/>
          <w:sz w:val="20"/>
        </w:rPr>
        <w:t>IBM/Department of Interior, Denver, Colorado</w:t>
      </w:r>
    </w:p>
    <w:p w14:paraId="7D973E05" w14:textId="77777777" w:rsidR="00177598" w:rsidRPr="002735D3" w:rsidRDefault="00177598" w:rsidP="008F37C5">
      <w:pPr>
        <w:pStyle w:val="Address"/>
        <w:ind w:left="720"/>
        <w:outlineLvl w:val="0"/>
        <w:rPr>
          <w:rFonts w:ascii="Helvetica" w:hAnsi="Helvetica"/>
          <w:b/>
          <w:sz w:val="20"/>
        </w:rPr>
      </w:pPr>
      <w:r w:rsidRPr="002735D3">
        <w:rPr>
          <w:rFonts w:ascii="Helvetica" w:hAnsi="Helvetica"/>
          <w:b/>
          <w:sz w:val="20"/>
        </w:rPr>
        <w:t>May 2006 to October 2007 - Contract SAP Consultant / Functional Lead</w:t>
      </w:r>
    </w:p>
    <w:p w14:paraId="2E3331B7"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ECC 5.0 Lar</w:t>
      </w:r>
      <w:r w:rsidR="00C54E6F">
        <w:rPr>
          <w:rFonts w:ascii="Helvetica" w:hAnsi="Helvetica"/>
          <w:sz w:val="20"/>
        </w:rPr>
        <w:t>ge Full Cycle</w:t>
      </w:r>
      <w:r>
        <w:rPr>
          <w:rFonts w:ascii="Helvetica" w:hAnsi="Helvetica"/>
          <w:sz w:val="20"/>
        </w:rPr>
        <w:t xml:space="preserve"> Upgrade and Implementation</w:t>
      </w:r>
      <w:r w:rsidR="00C54E6F">
        <w:rPr>
          <w:rFonts w:ascii="Helvetica" w:hAnsi="Helvetica"/>
          <w:sz w:val="20"/>
        </w:rPr>
        <w:t xml:space="preserve"> – Federal Government</w:t>
      </w:r>
      <w:r>
        <w:rPr>
          <w:rFonts w:ascii="Helvetica" w:hAnsi="Helvetica"/>
          <w:sz w:val="20"/>
        </w:rPr>
        <w:t xml:space="preserve">.  This was a functional lead role which involved working closely with decision makers and business process owners of the accounts payable, travel/permanent change of station (PCS), and charge card processes.  Organized and facilitated blueprinting workshops to drive design decisions for new processes based on requirements.  Documented the new processes and flows.  Worked with configuration, portal, SAP-BI, security, and development (ABAP) teams to perform configuration, build required development objects, and design sap portal screens, BI reports and security roles.  Performed testing, training, and production support.  </w:t>
      </w:r>
    </w:p>
    <w:p w14:paraId="7D070288"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R/3 4.7 Large Full Life Cycle Federal Government Implementation.  Functional role responsible for designing and implementing a complex custom charge card solution.  Worked closely with management level business process owners, and the configuration, security, portal, and development (ABAP) teams to build the required custom SAP development objects and perform the actual conversions and data validations. Performed testing and provided post go-live production support.</w:t>
      </w:r>
    </w:p>
    <w:p w14:paraId="10F91F6F" w14:textId="77777777" w:rsidR="00177598" w:rsidRDefault="00177598" w:rsidP="008F37C5">
      <w:pPr>
        <w:pStyle w:val="Address"/>
        <w:ind w:left="720"/>
        <w:rPr>
          <w:rFonts w:ascii="Helvetica" w:hAnsi="Helvetica"/>
          <w:b/>
          <w:sz w:val="20"/>
        </w:rPr>
      </w:pPr>
    </w:p>
    <w:p w14:paraId="40379AE6" w14:textId="77777777" w:rsidR="00177598" w:rsidRDefault="00177598" w:rsidP="008F37C5">
      <w:pPr>
        <w:pStyle w:val="Address"/>
        <w:ind w:left="720"/>
        <w:outlineLvl w:val="0"/>
        <w:rPr>
          <w:rFonts w:ascii="Helvetica" w:hAnsi="Helvetica"/>
          <w:b/>
          <w:sz w:val="20"/>
        </w:rPr>
      </w:pPr>
      <w:r>
        <w:rPr>
          <w:rFonts w:ascii="Helvetica" w:hAnsi="Helvetica"/>
          <w:b/>
          <w:sz w:val="20"/>
        </w:rPr>
        <w:t>Accenture/PepsiCo, Chicago, Illinois</w:t>
      </w:r>
    </w:p>
    <w:p w14:paraId="303E3E86" w14:textId="77777777" w:rsidR="00177598" w:rsidRDefault="00177598" w:rsidP="008F37C5">
      <w:pPr>
        <w:pStyle w:val="Address"/>
        <w:ind w:left="720"/>
        <w:outlineLvl w:val="0"/>
        <w:rPr>
          <w:rFonts w:ascii="Helvetica" w:hAnsi="Helvetica"/>
          <w:b/>
          <w:sz w:val="20"/>
        </w:rPr>
      </w:pPr>
      <w:r>
        <w:rPr>
          <w:rFonts w:ascii="Helvetica" w:hAnsi="Helvetica"/>
          <w:b/>
          <w:sz w:val="20"/>
        </w:rPr>
        <w:t>February 2006 to April 2006 - Contract SAP Consultant</w:t>
      </w:r>
    </w:p>
    <w:p w14:paraId="5EF173C5"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 xml:space="preserve">ECC 5.0 Blueprinting and Realization.  Responsible for implementing a custom 1099 reporting solution for the second release of a phased roll out.  The solution combined </w:t>
      </w:r>
      <w:r>
        <w:rPr>
          <w:rFonts w:ascii="Helvetica" w:hAnsi="Helvetica"/>
          <w:sz w:val="20"/>
        </w:rPr>
        <w:lastRenderedPageBreak/>
        <w:t xml:space="preserve">SAP accounts payable, external legacy, and </w:t>
      </w:r>
      <w:proofErr w:type="spellStart"/>
      <w:r>
        <w:rPr>
          <w:rFonts w:ascii="Helvetica" w:hAnsi="Helvetica"/>
          <w:sz w:val="20"/>
        </w:rPr>
        <w:t>Pcard</w:t>
      </w:r>
      <w:proofErr w:type="spellEnd"/>
      <w:r>
        <w:rPr>
          <w:rFonts w:ascii="Helvetica" w:hAnsi="Helvetica"/>
          <w:sz w:val="20"/>
        </w:rPr>
        <w:t xml:space="preserve"> 1099 data for reporting purposes and provided maintenance capabilities for the related custom tables. Facilitated blueprinting workshops with decision makers, documented design specifications and business process, and performed configuration.  Worked with offshore developer to build custom tables, transactions, programs, and interfaces.  Developed test scripts and performed testing.</w:t>
      </w:r>
    </w:p>
    <w:p w14:paraId="6FF32547" w14:textId="77777777" w:rsidR="00177598" w:rsidRDefault="00177598" w:rsidP="008F37C5">
      <w:pPr>
        <w:pStyle w:val="Address"/>
        <w:ind w:left="720"/>
        <w:rPr>
          <w:rFonts w:ascii="Helvetica" w:hAnsi="Helvetica"/>
          <w:b/>
          <w:sz w:val="20"/>
        </w:rPr>
      </w:pPr>
    </w:p>
    <w:p w14:paraId="5DEA1764" w14:textId="77777777" w:rsidR="00177598" w:rsidRDefault="00177598" w:rsidP="008F37C5">
      <w:pPr>
        <w:pStyle w:val="Address"/>
        <w:ind w:left="720"/>
        <w:outlineLvl w:val="0"/>
        <w:rPr>
          <w:rFonts w:ascii="Helvetica" w:hAnsi="Helvetica"/>
          <w:b/>
          <w:sz w:val="20"/>
        </w:rPr>
      </w:pPr>
      <w:proofErr w:type="spellStart"/>
      <w:r>
        <w:rPr>
          <w:rFonts w:ascii="Helvetica" w:hAnsi="Helvetica"/>
          <w:b/>
          <w:sz w:val="20"/>
        </w:rPr>
        <w:t>Broe</w:t>
      </w:r>
      <w:proofErr w:type="spellEnd"/>
      <w:r>
        <w:rPr>
          <w:rFonts w:ascii="Helvetica" w:hAnsi="Helvetica"/>
          <w:b/>
          <w:sz w:val="20"/>
        </w:rPr>
        <w:t xml:space="preserve"> Companies, Denver, Colorado</w:t>
      </w:r>
    </w:p>
    <w:p w14:paraId="7890483E" w14:textId="77777777" w:rsidR="00177598" w:rsidRDefault="00177598" w:rsidP="008F37C5">
      <w:pPr>
        <w:pStyle w:val="Address"/>
        <w:ind w:left="720"/>
        <w:outlineLvl w:val="0"/>
        <w:rPr>
          <w:rFonts w:ascii="Helvetica" w:hAnsi="Helvetica"/>
          <w:b/>
          <w:sz w:val="20"/>
        </w:rPr>
      </w:pPr>
      <w:r>
        <w:rPr>
          <w:rFonts w:ascii="Helvetica" w:hAnsi="Helvetica"/>
          <w:b/>
          <w:sz w:val="20"/>
        </w:rPr>
        <w:t>July 2005 to February 2006 - Contract SAP Consultant</w:t>
      </w:r>
    </w:p>
    <w:p w14:paraId="52306876" w14:textId="77777777" w:rsidR="00177598" w:rsidRPr="006F03EE" w:rsidRDefault="00177598" w:rsidP="008F37C5">
      <w:pPr>
        <w:pStyle w:val="Preformatted"/>
        <w:spacing w:before="100" w:after="100"/>
        <w:ind w:left="720"/>
        <w:rPr>
          <w:rFonts w:ascii="Helvetica" w:hAnsi="Helvetica"/>
          <w:sz w:val="20"/>
        </w:rPr>
      </w:pPr>
      <w:r>
        <w:rPr>
          <w:rFonts w:ascii="Helvetica" w:hAnsi="Helvetica"/>
          <w:sz w:val="20"/>
        </w:rPr>
        <w:t>ECC 5.0 Full Life Cycle Implementatio</w:t>
      </w:r>
      <w:r w:rsidR="00C54E6F">
        <w:rPr>
          <w:rFonts w:ascii="Helvetica" w:hAnsi="Helvetica"/>
          <w:sz w:val="20"/>
        </w:rPr>
        <w:t>n – Functional role for a multi-</w:t>
      </w:r>
      <w:r>
        <w:rPr>
          <w:rFonts w:ascii="Helvetica" w:hAnsi="Helvetica"/>
          <w:sz w:val="20"/>
        </w:rPr>
        <w:t xml:space="preserve">company, country and industry implementation. Responsible for accounts payable, accounts receivable, and fixed assets.  Facilitated blueprinting workshops, documented business processes and design, performed all related configuration, created test scripts, worked with business process owners to perform testing, developed training materials, delivered group training, managed conversions, </w:t>
      </w:r>
      <w:r w:rsidRPr="006F03EE">
        <w:rPr>
          <w:rFonts w:ascii="Helvetica" w:hAnsi="Helvetica"/>
          <w:sz w:val="20"/>
        </w:rPr>
        <w:t xml:space="preserve">and provided production support.  </w:t>
      </w:r>
    </w:p>
    <w:p w14:paraId="26244D1D" w14:textId="77777777" w:rsidR="00177598" w:rsidRPr="006F03EE" w:rsidRDefault="00177598" w:rsidP="008F37C5">
      <w:pPr>
        <w:pStyle w:val="Preformatted"/>
        <w:spacing w:before="100" w:after="100"/>
        <w:ind w:left="720"/>
        <w:rPr>
          <w:rFonts w:ascii="Helvetica" w:hAnsi="Helvetica"/>
          <w:sz w:val="20"/>
        </w:rPr>
      </w:pPr>
      <w:r>
        <w:rPr>
          <w:rFonts w:ascii="Helvetica" w:hAnsi="Helvetica"/>
          <w:sz w:val="20"/>
        </w:rPr>
        <w:t>Configured asset m</w:t>
      </w:r>
      <w:r w:rsidRPr="006F03EE">
        <w:rPr>
          <w:rFonts w:ascii="Helvetica" w:hAnsi="Helvetica"/>
          <w:sz w:val="20"/>
        </w:rPr>
        <w:t>anagement</w:t>
      </w:r>
      <w:r>
        <w:rPr>
          <w:rFonts w:ascii="Helvetica" w:hAnsi="Helvetica"/>
          <w:sz w:val="20"/>
        </w:rPr>
        <w:t xml:space="preserve"> module</w:t>
      </w:r>
      <w:r w:rsidRPr="006F03EE">
        <w:rPr>
          <w:rFonts w:ascii="Helvetica" w:hAnsi="Helvetica"/>
          <w:sz w:val="20"/>
        </w:rPr>
        <w:t xml:space="preserve"> including SAP investment management functionality</w:t>
      </w:r>
      <w:r>
        <w:rPr>
          <w:rFonts w:ascii="Helvetica" w:hAnsi="Helvetica"/>
          <w:sz w:val="20"/>
        </w:rPr>
        <w:t xml:space="preserve">.  Configured </w:t>
      </w:r>
      <w:r w:rsidRPr="006F03EE">
        <w:rPr>
          <w:rFonts w:ascii="Helvetica" w:hAnsi="Helvetica"/>
          <w:sz w:val="20"/>
        </w:rPr>
        <w:t xml:space="preserve">accounts receivable </w:t>
      </w:r>
      <w:r>
        <w:rPr>
          <w:rFonts w:ascii="Helvetica" w:hAnsi="Helvetica"/>
          <w:sz w:val="20"/>
        </w:rPr>
        <w:t xml:space="preserve">and </w:t>
      </w:r>
      <w:r w:rsidRPr="006F03EE">
        <w:rPr>
          <w:rFonts w:ascii="Helvetica" w:hAnsi="Helvetica"/>
          <w:sz w:val="20"/>
        </w:rPr>
        <w:t xml:space="preserve">lockboxes for multiple </w:t>
      </w:r>
      <w:r>
        <w:rPr>
          <w:rFonts w:ascii="Helvetica" w:hAnsi="Helvetica"/>
          <w:sz w:val="20"/>
        </w:rPr>
        <w:t xml:space="preserve">US and Canadian company codes. </w:t>
      </w:r>
      <w:r w:rsidRPr="006F03EE">
        <w:rPr>
          <w:rFonts w:ascii="Helvetica" w:hAnsi="Helvetica"/>
          <w:sz w:val="20"/>
        </w:rPr>
        <w:t>Configured accounts payable, logistics invoice verification (LIV), house banks and payment program for multiple US and Canadian banks and company codes.  Performed tax configuration for US sales and use tax and Canadian VAT taxes.</w:t>
      </w:r>
    </w:p>
    <w:p w14:paraId="59AF07A2" w14:textId="77777777" w:rsidR="00177598" w:rsidRPr="006F03EE" w:rsidRDefault="00177598" w:rsidP="008F37C5">
      <w:pPr>
        <w:pStyle w:val="Preformatted"/>
        <w:spacing w:before="100" w:after="100"/>
        <w:ind w:left="720"/>
        <w:rPr>
          <w:rFonts w:ascii="Helvetica" w:hAnsi="Helvetica"/>
          <w:sz w:val="20"/>
        </w:rPr>
      </w:pPr>
      <w:r w:rsidRPr="006F03EE">
        <w:rPr>
          <w:rFonts w:ascii="Helvetica" w:hAnsi="Helvetica"/>
          <w:sz w:val="20"/>
        </w:rPr>
        <w:t>Worked with ABAP developers to perform and validate customer master, vendor master, and fixed asset conversions.</w:t>
      </w:r>
    </w:p>
    <w:p w14:paraId="2AC4B13D" w14:textId="77777777" w:rsidR="00177598" w:rsidRDefault="00177598" w:rsidP="008F37C5">
      <w:pPr>
        <w:pStyle w:val="Address"/>
        <w:ind w:left="720"/>
        <w:rPr>
          <w:rFonts w:ascii="Helvetica" w:hAnsi="Helvetica"/>
          <w:b/>
          <w:sz w:val="20"/>
        </w:rPr>
      </w:pPr>
    </w:p>
    <w:p w14:paraId="56D02D67" w14:textId="77777777" w:rsidR="00177598" w:rsidRDefault="00177598" w:rsidP="008F37C5">
      <w:pPr>
        <w:pStyle w:val="Address"/>
        <w:ind w:left="720"/>
        <w:outlineLvl w:val="0"/>
        <w:rPr>
          <w:rFonts w:ascii="Helvetica" w:hAnsi="Helvetica"/>
          <w:b/>
          <w:sz w:val="20"/>
        </w:rPr>
      </w:pPr>
      <w:r>
        <w:rPr>
          <w:rFonts w:ascii="Helvetica" w:hAnsi="Helvetica"/>
          <w:b/>
          <w:sz w:val="20"/>
        </w:rPr>
        <w:t xml:space="preserve">HP Consulting/DHL, Seattle, Washington </w:t>
      </w:r>
    </w:p>
    <w:p w14:paraId="0B6AA3C2" w14:textId="77777777" w:rsidR="00177598" w:rsidRDefault="00177598" w:rsidP="008F37C5">
      <w:pPr>
        <w:pStyle w:val="Address"/>
        <w:ind w:left="720"/>
        <w:outlineLvl w:val="0"/>
        <w:rPr>
          <w:rFonts w:ascii="Helvetica" w:hAnsi="Helvetica"/>
          <w:b/>
          <w:sz w:val="20"/>
        </w:rPr>
      </w:pPr>
      <w:r>
        <w:rPr>
          <w:rFonts w:ascii="Helvetica" w:hAnsi="Helvetica"/>
          <w:b/>
          <w:sz w:val="20"/>
        </w:rPr>
        <w:t xml:space="preserve">August 2004 to July 2005 - Contract SAP Consultant/Mentor </w:t>
      </w:r>
    </w:p>
    <w:p w14:paraId="15190D11"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R/3 4.7 Enterprise Large Full Life Cycle Implementation</w:t>
      </w:r>
      <w:r w:rsidR="005E203C">
        <w:rPr>
          <w:rFonts w:ascii="Helvetica" w:hAnsi="Helvetica"/>
          <w:sz w:val="20"/>
        </w:rPr>
        <w:t xml:space="preserve"> – Transportation Industry</w:t>
      </w:r>
      <w:r>
        <w:rPr>
          <w:rFonts w:ascii="Helvetica" w:hAnsi="Helvetica"/>
          <w:sz w:val="20"/>
        </w:rPr>
        <w:t xml:space="preserve">.  Mentored functional directors and managers in areas of accounts payable and fixed assets from project design stage through go-live.  This was successful, high-pressure project with tight deadlines and multiple locations.  Worked with configuration and development (ABAP) teams and users to build and test system functionality and development objects.  Exposure to SAP Portals functionality and accounts payable imaging solution.  Complex environment involved legacy master data and processes from multiple environments including Oracle and JD Edwards.  </w:t>
      </w:r>
    </w:p>
    <w:p w14:paraId="7D16F281" w14:textId="77777777" w:rsidR="00177598" w:rsidRDefault="00177598" w:rsidP="008F37C5">
      <w:pPr>
        <w:pStyle w:val="Address"/>
        <w:ind w:left="720"/>
        <w:rPr>
          <w:rFonts w:ascii="Helvetica" w:hAnsi="Helvetica"/>
          <w:b/>
          <w:sz w:val="20"/>
        </w:rPr>
      </w:pPr>
    </w:p>
    <w:p w14:paraId="74623AF1" w14:textId="77777777" w:rsidR="00177598" w:rsidRDefault="00177598" w:rsidP="008F37C5">
      <w:pPr>
        <w:pStyle w:val="Address"/>
        <w:ind w:left="720"/>
        <w:outlineLvl w:val="0"/>
        <w:rPr>
          <w:rFonts w:ascii="Helvetica" w:hAnsi="Helvetica"/>
          <w:b/>
          <w:sz w:val="20"/>
        </w:rPr>
      </w:pPr>
      <w:r>
        <w:rPr>
          <w:rFonts w:ascii="Helvetica" w:hAnsi="Helvetica"/>
          <w:b/>
          <w:sz w:val="20"/>
        </w:rPr>
        <w:t>Janus Capital Group, Denver, Colorado</w:t>
      </w:r>
    </w:p>
    <w:p w14:paraId="777C27F5" w14:textId="77777777" w:rsidR="00177598" w:rsidRDefault="00177598" w:rsidP="008F37C5">
      <w:pPr>
        <w:pStyle w:val="Address"/>
        <w:ind w:left="720"/>
        <w:outlineLvl w:val="0"/>
        <w:rPr>
          <w:rFonts w:ascii="Helvetica" w:hAnsi="Helvetica"/>
          <w:b/>
          <w:sz w:val="20"/>
        </w:rPr>
      </w:pPr>
      <w:r>
        <w:rPr>
          <w:rFonts w:ascii="Helvetica" w:hAnsi="Helvetica"/>
          <w:b/>
          <w:sz w:val="20"/>
        </w:rPr>
        <w:t>April 2004 to August 2004 - Contract SAP Consultant</w:t>
      </w:r>
    </w:p>
    <w:p w14:paraId="7115DE4F"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R/3 4.6B Asset Management Implementation</w:t>
      </w:r>
      <w:r w:rsidR="005E203C">
        <w:rPr>
          <w:rFonts w:ascii="Helvetica" w:hAnsi="Helvetica"/>
          <w:sz w:val="20"/>
        </w:rPr>
        <w:t xml:space="preserve"> – Financial Services</w:t>
      </w:r>
      <w:r w:rsidR="00C54E6F">
        <w:rPr>
          <w:rFonts w:ascii="Helvetica" w:hAnsi="Helvetica"/>
          <w:sz w:val="20"/>
        </w:rPr>
        <w:t xml:space="preserve"> Industry</w:t>
      </w:r>
      <w:r>
        <w:rPr>
          <w:rFonts w:ascii="Helvetica" w:hAnsi="Helvetica"/>
          <w:sz w:val="20"/>
        </w:rPr>
        <w:t>.  Responsible for implementing asset management in a small productive SAP environment.  Performed design, configuration, testing, training, documentation, master data conversion, and project planning.  Configured asset management module and investment management functionality to enable use of internal orders as investment measures for management of assets under construction.  Created training materials and trained end users.</w:t>
      </w:r>
    </w:p>
    <w:p w14:paraId="6EFE63B9" w14:textId="77777777" w:rsidR="00177598" w:rsidRDefault="00177598" w:rsidP="008F37C5">
      <w:pPr>
        <w:pStyle w:val="Address"/>
        <w:ind w:left="720"/>
        <w:rPr>
          <w:rFonts w:ascii="Helvetica" w:hAnsi="Helvetica"/>
          <w:b/>
          <w:sz w:val="20"/>
        </w:rPr>
      </w:pPr>
    </w:p>
    <w:p w14:paraId="3044A71F" w14:textId="77777777" w:rsidR="00177598" w:rsidRDefault="00177598" w:rsidP="008F37C5">
      <w:pPr>
        <w:pStyle w:val="Address"/>
        <w:ind w:left="720"/>
        <w:outlineLvl w:val="0"/>
        <w:rPr>
          <w:rFonts w:ascii="Helvetica" w:hAnsi="Helvetica"/>
          <w:b/>
          <w:sz w:val="20"/>
        </w:rPr>
      </w:pPr>
      <w:r>
        <w:rPr>
          <w:rFonts w:ascii="Helvetica" w:hAnsi="Helvetica"/>
          <w:b/>
          <w:sz w:val="20"/>
        </w:rPr>
        <w:t>Orica USA, Inc., Denver, Colorado</w:t>
      </w:r>
    </w:p>
    <w:p w14:paraId="54CC0DED" w14:textId="77777777" w:rsidR="00177598" w:rsidRDefault="00177598" w:rsidP="008F37C5">
      <w:pPr>
        <w:pStyle w:val="Address"/>
        <w:ind w:left="720"/>
        <w:outlineLvl w:val="0"/>
        <w:rPr>
          <w:rFonts w:ascii="Helvetica" w:hAnsi="Helvetica"/>
          <w:b/>
          <w:sz w:val="20"/>
        </w:rPr>
      </w:pPr>
      <w:r>
        <w:rPr>
          <w:rFonts w:ascii="Helvetica" w:hAnsi="Helvetica"/>
          <w:b/>
          <w:sz w:val="20"/>
        </w:rPr>
        <w:t>March 2004 to August 2004 - Contract SAP Consultant</w:t>
      </w:r>
    </w:p>
    <w:p w14:paraId="333F29BF"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R/3 4.6B Production Support.  Performed FI/CO support for SAP R/3 4.6B productive environment.  This functional role involved configuration in areas of profitability analysis, general ledger, and accounts payable.</w:t>
      </w:r>
    </w:p>
    <w:p w14:paraId="19314667" w14:textId="77777777" w:rsidR="00177598" w:rsidRDefault="00177598" w:rsidP="008F37C5">
      <w:pPr>
        <w:pStyle w:val="Address"/>
        <w:ind w:left="720"/>
        <w:rPr>
          <w:rFonts w:ascii="Helvetica" w:hAnsi="Helvetica"/>
          <w:b/>
          <w:sz w:val="20"/>
        </w:rPr>
      </w:pPr>
    </w:p>
    <w:p w14:paraId="126691DF" w14:textId="77777777" w:rsidR="00177598" w:rsidRDefault="00177598" w:rsidP="008F37C5">
      <w:pPr>
        <w:pStyle w:val="Address"/>
        <w:ind w:left="720"/>
        <w:outlineLvl w:val="0"/>
        <w:rPr>
          <w:rFonts w:ascii="Helvetica" w:hAnsi="Helvetica"/>
          <w:b/>
          <w:sz w:val="20"/>
        </w:rPr>
      </w:pPr>
      <w:r>
        <w:rPr>
          <w:rFonts w:ascii="Helvetica" w:hAnsi="Helvetica"/>
          <w:b/>
          <w:sz w:val="20"/>
        </w:rPr>
        <w:t>Accenture/IRS, Reston, Virginia</w:t>
      </w:r>
    </w:p>
    <w:p w14:paraId="03F6D130" w14:textId="77777777" w:rsidR="00177598" w:rsidRDefault="00177598" w:rsidP="008F37C5">
      <w:pPr>
        <w:pStyle w:val="Address"/>
        <w:ind w:left="720"/>
        <w:outlineLvl w:val="0"/>
        <w:rPr>
          <w:rFonts w:ascii="Helvetica" w:hAnsi="Helvetica"/>
          <w:b/>
          <w:sz w:val="20"/>
        </w:rPr>
      </w:pPr>
      <w:r>
        <w:rPr>
          <w:rFonts w:ascii="Helvetica" w:hAnsi="Helvetica"/>
          <w:b/>
          <w:sz w:val="20"/>
        </w:rPr>
        <w:t>May 2003 to October 2003 - Contract SAP Consultant</w:t>
      </w:r>
    </w:p>
    <w:p w14:paraId="2EC3C241" w14:textId="77777777" w:rsidR="00177598" w:rsidRDefault="00177598" w:rsidP="008F37C5">
      <w:pPr>
        <w:pStyle w:val="Preformatted"/>
        <w:spacing w:before="100" w:after="100"/>
        <w:ind w:left="720"/>
        <w:rPr>
          <w:rFonts w:ascii="Helvetica" w:hAnsi="Helvetica"/>
          <w:sz w:val="20"/>
        </w:rPr>
      </w:pPr>
      <w:r>
        <w:rPr>
          <w:rFonts w:ascii="Helvetica" w:hAnsi="Helvetica"/>
          <w:sz w:val="20"/>
        </w:rPr>
        <w:lastRenderedPageBreak/>
        <w:t xml:space="preserve">R/3 4.6C Full Life Cycle </w:t>
      </w:r>
      <w:r w:rsidR="00B81752">
        <w:rPr>
          <w:rFonts w:ascii="Helvetica" w:hAnsi="Helvetica"/>
          <w:sz w:val="20"/>
        </w:rPr>
        <w:t xml:space="preserve">Implementation - </w:t>
      </w:r>
      <w:r>
        <w:rPr>
          <w:rFonts w:ascii="Helvetica" w:hAnsi="Helvetica"/>
          <w:sz w:val="20"/>
        </w:rPr>
        <w:t>F</w:t>
      </w:r>
      <w:r w:rsidR="00B81752">
        <w:rPr>
          <w:rFonts w:ascii="Helvetica" w:hAnsi="Helvetica"/>
          <w:sz w:val="20"/>
        </w:rPr>
        <w:t>ederal Government</w:t>
      </w:r>
      <w:r>
        <w:rPr>
          <w:rFonts w:ascii="Helvetica" w:hAnsi="Helvetica"/>
          <w:sz w:val="20"/>
        </w:rPr>
        <w:t>.  Functional role.  Performed design, configuration, testing, and documentation of accounts payable and disbursements, and treasury loan accounting functionality.  Worked closely with ABAP developers to build and test significant custom functionality to meet IRS requirements.</w:t>
      </w:r>
      <w:r w:rsidRPr="009F6C76">
        <w:rPr>
          <w:rFonts w:ascii="Helvetica" w:hAnsi="Helvetica"/>
          <w:sz w:val="20"/>
        </w:rPr>
        <w:t xml:space="preserve"> </w:t>
      </w:r>
      <w:r>
        <w:rPr>
          <w:rFonts w:ascii="Helvetica" w:hAnsi="Helvetica"/>
          <w:sz w:val="20"/>
        </w:rPr>
        <w:t>Worked with the Accenture training team to develop training materials to be utilized for the nationwide rollout of the program.  Provided post go-live production support.  Presented proof-of-concept to high level IRS decision makers.</w:t>
      </w:r>
    </w:p>
    <w:p w14:paraId="27000AB6"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 xml:space="preserve">This SAP/Siebel productive system managed receipts, disbursements, accounting, and participant data for the IRS Health Coverage Tax Credit program.  Go-live was achieved in only six weeks from beginning of project in order to successfully meet the IRS deadline.  </w:t>
      </w:r>
    </w:p>
    <w:p w14:paraId="47A7AC74" w14:textId="77777777" w:rsidR="00177598" w:rsidRDefault="00177598" w:rsidP="008F37C5">
      <w:pPr>
        <w:pStyle w:val="Address"/>
        <w:ind w:left="720"/>
        <w:rPr>
          <w:rFonts w:ascii="Helvetica" w:hAnsi="Helvetica"/>
          <w:b/>
          <w:sz w:val="20"/>
        </w:rPr>
      </w:pPr>
    </w:p>
    <w:p w14:paraId="068FAACC" w14:textId="77777777" w:rsidR="00177598" w:rsidRDefault="00177598" w:rsidP="008F37C5">
      <w:pPr>
        <w:pStyle w:val="Address"/>
        <w:ind w:left="720"/>
        <w:outlineLvl w:val="0"/>
        <w:rPr>
          <w:rFonts w:ascii="Helvetica" w:hAnsi="Helvetica"/>
          <w:b/>
          <w:sz w:val="20"/>
        </w:rPr>
      </w:pPr>
      <w:r>
        <w:rPr>
          <w:rFonts w:ascii="Helvetica" w:hAnsi="Helvetica"/>
          <w:b/>
          <w:sz w:val="20"/>
        </w:rPr>
        <w:t>Pearson Technology, Old Tappan, New Jersey</w:t>
      </w:r>
    </w:p>
    <w:p w14:paraId="5098009E" w14:textId="77777777" w:rsidR="00177598" w:rsidRDefault="00177598" w:rsidP="008F37C5">
      <w:pPr>
        <w:pStyle w:val="Address"/>
        <w:ind w:left="720"/>
        <w:outlineLvl w:val="0"/>
        <w:rPr>
          <w:rFonts w:ascii="Helvetica" w:hAnsi="Helvetica"/>
          <w:b/>
          <w:sz w:val="20"/>
        </w:rPr>
      </w:pPr>
      <w:r>
        <w:rPr>
          <w:rFonts w:ascii="Helvetica" w:hAnsi="Helvetica"/>
          <w:b/>
          <w:sz w:val="20"/>
        </w:rPr>
        <w:t>June 2002 to November 2002 - Contract SAP Consultant</w:t>
      </w:r>
    </w:p>
    <w:p w14:paraId="725C8330"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 xml:space="preserve">R/3 4.6C Implementation </w:t>
      </w:r>
      <w:r w:rsidR="00B81752">
        <w:rPr>
          <w:rFonts w:ascii="Helvetica" w:hAnsi="Helvetica"/>
          <w:sz w:val="20"/>
        </w:rPr>
        <w:t xml:space="preserve">- </w:t>
      </w:r>
      <w:r>
        <w:rPr>
          <w:rFonts w:ascii="Helvetica" w:hAnsi="Helvetica"/>
          <w:sz w:val="20"/>
        </w:rPr>
        <w:t xml:space="preserve">Publishing Industry.  Performed process and transaction testing in areas of accounts payable and disbursements for this large project in the final stages leading up to Go-Live.  Worked with ABAP developer and functional team to perform vendor master data and financial history conversions.  Worked with developers to design and test custom 1099 tax reporting functionality and related reports. </w:t>
      </w:r>
    </w:p>
    <w:p w14:paraId="6221C7D0" w14:textId="77777777" w:rsidR="00177598" w:rsidRDefault="00177598" w:rsidP="008F37C5">
      <w:pPr>
        <w:pStyle w:val="Address"/>
        <w:ind w:left="720"/>
        <w:rPr>
          <w:rFonts w:ascii="Helvetica" w:hAnsi="Helvetica"/>
          <w:b/>
          <w:sz w:val="20"/>
        </w:rPr>
      </w:pPr>
    </w:p>
    <w:p w14:paraId="44FB6EAC" w14:textId="77777777" w:rsidR="00177598" w:rsidRDefault="00177598" w:rsidP="008F37C5">
      <w:pPr>
        <w:pStyle w:val="Address"/>
        <w:ind w:left="720"/>
        <w:outlineLvl w:val="0"/>
        <w:rPr>
          <w:rFonts w:ascii="Helvetica" w:hAnsi="Helvetica"/>
          <w:b/>
          <w:sz w:val="20"/>
        </w:rPr>
      </w:pPr>
      <w:r>
        <w:rPr>
          <w:rFonts w:ascii="Helvetica" w:hAnsi="Helvetica"/>
          <w:b/>
          <w:sz w:val="20"/>
        </w:rPr>
        <w:t>Janus Capital Group, Denver, Colorado</w:t>
      </w:r>
    </w:p>
    <w:p w14:paraId="7CD19CD7" w14:textId="77777777" w:rsidR="00177598" w:rsidRDefault="00177598" w:rsidP="008F37C5">
      <w:pPr>
        <w:pStyle w:val="Address"/>
        <w:ind w:left="720"/>
        <w:outlineLvl w:val="0"/>
        <w:rPr>
          <w:rFonts w:ascii="Helvetica" w:hAnsi="Helvetica"/>
          <w:b/>
          <w:sz w:val="20"/>
        </w:rPr>
      </w:pPr>
      <w:r>
        <w:rPr>
          <w:rFonts w:ascii="Helvetica" w:hAnsi="Helvetica"/>
          <w:b/>
          <w:sz w:val="20"/>
        </w:rPr>
        <w:t>April 2002 to May 2002 - Contract SAP Consultant</w:t>
      </w:r>
    </w:p>
    <w:p w14:paraId="107AD493" w14:textId="77777777" w:rsidR="00177598" w:rsidRDefault="00B81752" w:rsidP="008F37C5">
      <w:pPr>
        <w:pStyle w:val="Preformatted"/>
        <w:tabs>
          <w:tab w:val="left" w:pos="720"/>
        </w:tabs>
        <w:spacing w:before="100" w:after="100"/>
        <w:ind w:left="720"/>
        <w:rPr>
          <w:rFonts w:ascii="Helvetica" w:hAnsi="Helvetica"/>
          <w:sz w:val="20"/>
        </w:rPr>
      </w:pPr>
      <w:r>
        <w:rPr>
          <w:rFonts w:ascii="Helvetica" w:hAnsi="Helvetica"/>
          <w:sz w:val="20"/>
        </w:rPr>
        <w:t>R/3 4.6C Production Support -</w:t>
      </w:r>
      <w:r w:rsidR="00177598">
        <w:rPr>
          <w:rFonts w:ascii="Helvetica" w:hAnsi="Helvetica"/>
          <w:sz w:val="20"/>
        </w:rPr>
        <w:t xml:space="preserve"> Financial Services Company.  Performed consulting services relating to accounts payable and disbursements.  Assessed and reconfigured accounts payable and payment program functionality.  Configured VAT and sales and use tax configuration to improve accuracy and efficiency of processing for U.S. and international company codes.  Reviewed and updated invoice blocking reason tolerance settings.  Documented and tested all changes.  Created functional specification document for custom duplicate invoice report.</w:t>
      </w:r>
    </w:p>
    <w:p w14:paraId="5339D79B" w14:textId="77777777" w:rsidR="00177598" w:rsidRDefault="00177598" w:rsidP="008F37C5">
      <w:pPr>
        <w:pStyle w:val="Address"/>
        <w:ind w:left="720"/>
        <w:rPr>
          <w:rFonts w:ascii="Helvetica" w:hAnsi="Helvetica"/>
          <w:b/>
          <w:sz w:val="20"/>
        </w:rPr>
      </w:pPr>
      <w:r>
        <w:rPr>
          <w:rFonts w:ascii="Helvetica" w:hAnsi="Helvetica"/>
          <w:b/>
          <w:sz w:val="20"/>
        </w:rPr>
        <w:t> </w:t>
      </w:r>
    </w:p>
    <w:p w14:paraId="6D1124BB" w14:textId="77777777" w:rsidR="00177598" w:rsidRDefault="00177598" w:rsidP="008F37C5">
      <w:pPr>
        <w:pStyle w:val="Address"/>
        <w:ind w:left="720"/>
        <w:outlineLvl w:val="0"/>
        <w:rPr>
          <w:rFonts w:ascii="Helvetica" w:hAnsi="Helvetica"/>
          <w:b/>
          <w:sz w:val="20"/>
        </w:rPr>
      </w:pPr>
      <w:r>
        <w:rPr>
          <w:rFonts w:ascii="Helvetica" w:hAnsi="Helvetica"/>
          <w:b/>
          <w:sz w:val="20"/>
        </w:rPr>
        <w:t>Lucent Technologies, Warren, New Jersey</w:t>
      </w:r>
    </w:p>
    <w:p w14:paraId="45BB0874" w14:textId="77777777" w:rsidR="00177598" w:rsidRDefault="00177598" w:rsidP="008F37C5">
      <w:pPr>
        <w:pStyle w:val="Address"/>
        <w:ind w:left="720"/>
        <w:outlineLvl w:val="0"/>
        <w:rPr>
          <w:rFonts w:ascii="Helvetica" w:hAnsi="Helvetica"/>
          <w:b/>
          <w:sz w:val="20"/>
        </w:rPr>
      </w:pPr>
      <w:r>
        <w:rPr>
          <w:rFonts w:ascii="Helvetica" w:hAnsi="Helvetica"/>
          <w:b/>
          <w:sz w:val="20"/>
        </w:rPr>
        <w:t>March 2001 to November 2001 - Contract SAP Consultant</w:t>
      </w:r>
    </w:p>
    <w:p w14:paraId="334020FC"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R/3 3.1I Distributed Environment EURO Currency Conversion and Production Support.  Member of team responsible for Euro currency conversion.  Performed accounts payable and purchasing production support role.  Client had over 100 company codes internationally including Europe, Asia and South and Central America.  Vertex bolt-on software was utilized for tax transactions.</w:t>
      </w:r>
    </w:p>
    <w:p w14:paraId="3E3E2B07"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 xml:space="preserve">Performed planning, preparation, and testing for EURO conversion of distributed SAP system having environments crossing multiple SAP releases.  </w:t>
      </w:r>
    </w:p>
    <w:p w14:paraId="72059052" w14:textId="77777777" w:rsidR="00177598" w:rsidRDefault="00177598" w:rsidP="008F37C5">
      <w:pPr>
        <w:pStyle w:val="Preformatted"/>
        <w:tabs>
          <w:tab w:val="left" w:pos="720"/>
        </w:tabs>
        <w:spacing w:before="100" w:after="100"/>
        <w:ind w:left="720"/>
        <w:rPr>
          <w:rFonts w:ascii="Helvetica" w:hAnsi="Helvetica"/>
          <w:sz w:val="20"/>
        </w:rPr>
      </w:pPr>
      <w:r>
        <w:rPr>
          <w:rFonts w:ascii="Helvetica" w:hAnsi="Helvetica"/>
          <w:sz w:val="20"/>
        </w:rPr>
        <w:t xml:space="preserve">Responsible for all new configuration in areas of purchasing, accounts payable, house banks, foreign currency, payment program, and for the creation of new international company codes in SAP 3.1I and 4.6C environments.  </w:t>
      </w:r>
    </w:p>
    <w:p w14:paraId="5A7E7F64" w14:textId="77777777" w:rsidR="00177598" w:rsidRDefault="00177598" w:rsidP="008F37C5">
      <w:pPr>
        <w:pStyle w:val="Preformatted"/>
        <w:spacing w:before="100" w:after="100"/>
        <w:ind w:left="720"/>
        <w:rPr>
          <w:rFonts w:ascii="Helvetica" w:hAnsi="Helvetica"/>
          <w:sz w:val="20"/>
        </w:rPr>
      </w:pPr>
      <w:r>
        <w:rPr>
          <w:rFonts w:ascii="Helvetica" w:hAnsi="Helvetica"/>
          <w:sz w:val="20"/>
        </w:rPr>
        <w:t>Responsible for configuration of SAP environment used by treasury department specifically to manage wire, ACH, and check disbursements via bank interfaces.  Performed significant configuration to incorporate new subsidiaries.</w:t>
      </w:r>
    </w:p>
    <w:p w14:paraId="41EA04DB" w14:textId="77777777" w:rsidR="00177598" w:rsidRDefault="00177598">
      <w:pPr>
        <w:pStyle w:val="Address"/>
        <w:rPr>
          <w:rFonts w:ascii="Helvetica" w:hAnsi="Helvetica"/>
          <w:b/>
          <w:sz w:val="20"/>
        </w:rPr>
      </w:pPr>
      <w:r>
        <w:rPr>
          <w:rFonts w:ascii="Helvetica" w:hAnsi="Helvetica"/>
          <w:b/>
          <w:sz w:val="20"/>
        </w:rPr>
        <w:t> </w:t>
      </w:r>
    </w:p>
    <w:p w14:paraId="49C9241E" w14:textId="77777777" w:rsidR="00177598" w:rsidRDefault="00177598" w:rsidP="000635C9">
      <w:pPr>
        <w:pStyle w:val="Address"/>
        <w:outlineLvl w:val="0"/>
        <w:rPr>
          <w:rFonts w:ascii="Helvetica" w:hAnsi="Helvetica"/>
          <w:b/>
          <w:sz w:val="20"/>
        </w:rPr>
      </w:pPr>
      <w:r>
        <w:rPr>
          <w:rFonts w:ascii="Helvetica" w:hAnsi="Helvetica"/>
          <w:b/>
          <w:sz w:val="20"/>
        </w:rPr>
        <w:t>Clarkston Consulting, Durham, North Carolina</w:t>
      </w:r>
    </w:p>
    <w:p w14:paraId="447B7594" w14:textId="77777777" w:rsidR="00177598" w:rsidRDefault="00177598" w:rsidP="000635C9">
      <w:pPr>
        <w:pStyle w:val="Address"/>
        <w:outlineLvl w:val="0"/>
        <w:rPr>
          <w:rFonts w:ascii="Helvetica" w:hAnsi="Helvetica"/>
          <w:b/>
          <w:sz w:val="20"/>
        </w:rPr>
      </w:pPr>
      <w:r>
        <w:rPr>
          <w:rFonts w:ascii="Helvetica" w:hAnsi="Helvetica"/>
          <w:b/>
          <w:sz w:val="20"/>
        </w:rPr>
        <w:t>July 1998 to January 2001 - Senior SAP Consultant</w:t>
      </w:r>
    </w:p>
    <w:p w14:paraId="4F5A9112" w14:textId="77777777" w:rsidR="00177598" w:rsidRDefault="00177598">
      <w:pPr>
        <w:pStyle w:val="Preformatted"/>
        <w:tabs>
          <w:tab w:val="left" w:pos="720"/>
        </w:tabs>
        <w:spacing w:before="100" w:after="100"/>
        <w:rPr>
          <w:rFonts w:ascii="Helvetica" w:hAnsi="Helvetica"/>
          <w:sz w:val="20"/>
        </w:rPr>
      </w:pPr>
      <w:r>
        <w:rPr>
          <w:rFonts w:ascii="Helvetica" w:hAnsi="Helvetica"/>
          <w:sz w:val="20"/>
        </w:rPr>
        <w:t>Worked as a consultant with this recognized provider of strategic business and technology services.  Significant projects are outlined below:</w:t>
      </w:r>
    </w:p>
    <w:p w14:paraId="607C455D" w14:textId="77777777" w:rsidR="00177598" w:rsidRPr="006F03EE" w:rsidRDefault="000C5520" w:rsidP="000635C9">
      <w:pPr>
        <w:pStyle w:val="Address"/>
        <w:ind w:firstLine="720"/>
        <w:outlineLvl w:val="0"/>
        <w:rPr>
          <w:rFonts w:ascii="Helvetica" w:hAnsi="Helvetica"/>
          <w:b/>
          <w:sz w:val="20"/>
        </w:rPr>
      </w:pPr>
      <w:proofErr w:type="spellStart"/>
      <w:r>
        <w:rPr>
          <w:rFonts w:ascii="Helvetica" w:hAnsi="Helvetica"/>
          <w:b/>
          <w:sz w:val="20"/>
        </w:rPr>
        <w:t>Boe</w:t>
      </w:r>
      <w:r w:rsidR="00177598" w:rsidRPr="006F03EE">
        <w:rPr>
          <w:rFonts w:ascii="Helvetica" w:hAnsi="Helvetica"/>
          <w:b/>
          <w:sz w:val="20"/>
        </w:rPr>
        <w:t>hringer</w:t>
      </w:r>
      <w:proofErr w:type="spellEnd"/>
      <w:r w:rsidR="00177598" w:rsidRPr="006F03EE">
        <w:rPr>
          <w:rFonts w:ascii="Helvetica" w:hAnsi="Helvetica"/>
          <w:b/>
          <w:sz w:val="20"/>
        </w:rPr>
        <w:t xml:space="preserve"> </w:t>
      </w:r>
      <w:proofErr w:type="spellStart"/>
      <w:r w:rsidR="00177598" w:rsidRPr="006F03EE">
        <w:rPr>
          <w:rFonts w:ascii="Helvetica" w:hAnsi="Helvetica"/>
          <w:b/>
          <w:sz w:val="20"/>
        </w:rPr>
        <w:t>Ingelheim</w:t>
      </w:r>
      <w:proofErr w:type="spellEnd"/>
      <w:r w:rsidR="00177598" w:rsidRPr="006F03EE">
        <w:rPr>
          <w:rFonts w:ascii="Helvetica" w:hAnsi="Helvetica"/>
          <w:b/>
          <w:sz w:val="20"/>
        </w:rPr>
        <w:t xml:space="preserve"> Pharmaceuticals, Danbury, Connecticut</w:t>
      </w:r>
    </w:p>
    <w:p w14:paraId="1A7DFB38" w14:textId="77777777" w:rsidR="00177598" w:rsidRPr="006F03EE" w:rsidRDefault="00177598" w:rsidP="000635C9">
      <w:pPr>
        <w:pStyle w:val="Address"/>
        <w:ind w:left="720"/>
        <w:outlineLvl w:val="0"/>
        <w:rPr>
          <w:rFonts w:ascii="Helvetica" w:hAnsi="Helvetica"/>
          <w:b/>
          <w:sz w:val="20"/>
        </w:rPr>
      </w:pPr>
      <w:r w:rsidRPr="006F03EE">
        <w:rPr>
          <w:rFonts w:ascii="Helvetica" w:hAnsi="Helvetica"/>
          <w:b/>
          <w:sz w:val="20"/>
        </w:rPr>
        <w:lastRenderedPageBreak/>
        <w:t xml:space="preserve">January 2000 to January 2001 </w:t>
      </w:r>
    </w:p>
    <w:p w14:paraId="6E1B658A" w14:textId="77777777" w:rsidR="00177598" w:rsidRDefault="00AF76A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Helvetica" w:hAnsi="Helvetica"/>
          <w:sz w:val="20"/>
        </w:rPr>
      </w:pPr>
      <w:r>
        <w:rPr>
          <w:rFonts w:ascii="Helvetica" w:hAnsi="Helvetica"/>
          <w:sz w:val="20"/>
        </w:rPr>
        <w:t>SAP R/3 4.5A</w:t>
      </w:r>
      <w:r w:rsidR="00B81752">
        <w:rPr>
          <w:rFonts w:ascii="Helvetica" w:hAnsi="Helvetica"/>
          <w:sz w:val="20"/>
        </w:rPr>
        <w:t xml:space="preserve"> </w:t>
      </w:r>
      <w:r w:rsidR="00177598">
        <w:rPr>
          <w:rFonts w:ascii="Helvetica" w:hAnsi="Helvetica"/>
          <w:sz w:val="20"/>
        </w:rPr>
        <w:t>Full Life Cycle Implementation</w:t>
      </w:r>
      <w:r w:rsidR="00C54E6F">
        <w:rPr>
          <w:rFonts w:ascii="Helvetica" w:hAnsi="Helvetica"/>
          <w:sz w:val="20"/>
        </w:rPr>
        <w:t xml:space="preserve"> – Pharmaceutical Industry</w:t>
      </w:r>
      <w:r w:rsidR="00177598">
        <w:rPr>
          <w:rFonts w:ascii="Helvetica" w:hAnsi="Helvetica"/>
          <w:sz w:val="20"/>
        </w:rPr>
        <w:t>.  For this multi-national company, worked with a team responsible for implementing a fully FDA validated system.  Member of Procurement team.</w:t>
      </w:r>
    </w:p>
    <w:p w14:paraId="2C1342F0" w14:textId="77777777" w:rsidR="00177598" w:rsidRDefault="00177598">
      <w:pPr>
        <w:pStyle w:val="BodyText"/>
        <w:numPr>
          <w:ilvl w:val="0"/>
          <w:numId w:val="5"/>
        </w:numPr>
        <w:rPr>
          <w:rFonts w:ascii="Helvetica" w:hAnsi="Helvetica"/>
          <w:sz w:val="20"/>
        </w:rPr>
      </w:pPr>
      <w:r>
        <w:rPr>
          <w:rFonts w:ascii="Helvetica" w:hAnsi="Helvetica"/>
          <w:sz w:val="20"/>
        </w:rPr>
        <w:t>Facilitated blueprint and proof-of-concept workshops with purchasing and accounts payable management business process owners.</w:t>
      </w:r>
    </w:p>
    <w:p w14:paraId="79FBC8ED" w14:textId="77777777" w:rsidR="00177598" w:rsidRDefault="00177598">
      <w:pPr>
        <w:pStyle w:val="BodyText"/>
        <w:numPr>
          <w:ilvl w:val="0"/>
          <w:numId w:val="5"/>
        </w:numPr>
        <w:rPr>
          <w:rFonts w:ascii="Helvetica" w:hAnsi="Helvetica"/>
          <w:sz w:val="20"/>
        </w:rPr>
      </w:pPr>
      <w:r>
        <w:rPr>
          <w:rFonts w:ascii="Helvetica" w:hAnsi="Helvetica"/>
          <w:sz w:val="20"/>
        </w:rPr>
        <w:t>Responsibilities included design, configuration, testing, end-user training, knowledge transfer, and production support in the areas of accounts payable, purchasing, vendor master, house banks, payment program, sales and use tax, foreign currency, deposits, logistics invoice verification (LIV), account determination, and integration points between MM and FI modules.</w:t>
      </w:r>
    </w:p>
    <w:p w14:paraId="4B5820D6" w14:textId="77777777" w:rsidR="00177598" w:rsidRDefault="00177598">
      <w:pPr>
        <w:pStyle w:val="BodyText"/>
        <w:numPr>
          <w:ilvl w:val="0"/>
          <w:numId w:val="5"/>
        </w:numPr>
        <w:rPr>
          <w:rFonts w:ascii="Helvetica" w:hAnsi="Helvetica"/>
          <w:sz w:val="20"/>
        </w:rPr>
      </w:pPr>
      <w:r>
        <w:rPr>
          <w:rFonts w:ascii="Helvetica" w:hAnsi="Helvetica"/>
          <w:sz w:val="20"/>
        </w:rPr>
        <w:t>Worked with developers to design and test interfaces between SAP and external systems including Vertex tax bolt-on software, SAP workflow with MS-Outlook messaging, and vendor and bank related interfaces.  Maintained related Mercator middleware cross-reference tables.  Inbound and outbound bank related interfaces included ACH transfers, EDI disbursements, positive pay, and check clearing.</w:t>
      </w:r>
    </w:p>
    <w:p w14:paraId="0EF08B96" w14:textId="77777777" w:rsidR="00177598" w:rsidRDefault="00177598">
      <w:pPr>
        <w:pStyle w:val="BodyText"/>
        <w:numPr>
          <w:ilvl w:val="0"/>
          <w:numId w:val="5"/>
        </w:numPr>
        <w:rPr>
          <w:rFonts w:ascii="Helvetica" w:hAnsi="Helvetica"/>
          <w:sz w:val="20"/>
        </w:rPr>
      </w:pPr>
      <w:r>
        <w:rPr>
          <w:rFonts w:ascii="Helvetica" w:hAnsi="Helvetica"/>
          <w:sz w:val="20"/>
        </w:rPr>
        <w:t xml:space="preserve">Worked with ABAP developer to design and test a </w:t>
      </w:r>
      <w:proofErr w:type="spellStart"/>
      <w:r>
        <w:rPr>
          <w:rFonts w:ascii="Helvetica" w:hAnsi="Helvetica"/>
          <w:sz w:val="20"/>
        </w:rPr>
        <w:t>SAPScript</w:t>
      </w:r>
      <w:proofErr w:type="spellEnd"/>
      <w:r>
        <w:rPr>
          <w:rFonts w:ascii="Helvetica" w:hAnsi="Helvetica"/>
          <w:sz w:val="20"/>
        </w:rPr>
        <w:t xml:space="preserve"> for local check printing.</w:t>
      </w:r>
    </w:p>
    <w:p w14:paraId="3D27A4CD" w14:textId="77777777" w:rsidR="00177598" w:rsidRDefault="00177598">
      <w:pPr>
        <w:pStyle w:val="Address"/>
        <w:rPr>
          <w:rFonts w:ascii="Helvetica" w:hAnsi="Helvetica"/>
        </w:rPr>
      </w:pPr>
      <w:r>
        <w:rPr>
          <w:rFonts w:ascii="Helvetica" w:hAnsi="Helvetica"/>
        </w:rPr>
        <w:t> </w:t>
      </w:r>
    </w:p>
    <w:p w14:paraId="34EA25DD" w14:textId="77777777" w:rsidR="00177598" w:rsidRDefault="00177598" w:rsidP="000635C9">
      <w:pPr>
        <w:pStyle w:val="Address"/>
        <w:ind w:left="720"/>
        <w:outlineLvl w:val="0"/>
        <w:rPr>
          <w:rFonts w:ascii="Helvetica" w:hAnsi="Helvetica"/>
          <w:b/>
          <w:sz w:val="20"/>
        </w:rPr>
      </w:pPr>
      <w:r>
        <w:rPr>
          <w:rFonts w:ascii="Helvetica" w:hAnsi="Helvetica"/>
          <w:b/>
          <w:sz w:val="20"/>
        </w:rPr>
        <w:t>Innovative Home Products, Detroit, Michigan</w:t>
      </w:r>
    </w:p>
    <w:p w14:paraId="15BB5D83" w14:textId="77777777" w:rsidR="00177598" w:rsidRDefault="00177598">
      <w:pPr>
        <w:pStyle w:val="Address"/>
        <w:ind w:left="720"/>
        <w:rPr>
          <w:rFonts w:ascii="Helvetica" w:hAnsi="Helvetica"/>
          <w:b/>
          <w:sz w:val="20"/>
        </w:rPr>
      </w:pPr>
      <w:r>
        <w:rPr>
          <w:rFonts w:ascii="Helvetica" w:hAnsi="Helvetica"/>
          <w:b/>
          <w:sz w:val="20"/>
        </w:rPr>
        <w:t xml:space="preserve">December 1999 </w:t>
      </w:r>
    </w:p>
    <w:p w14:paraId="4FFF3657" w14:textId="77777777" w:rsidR="00177598" w:rsidRPr="00034601" w:rsidRDefault="00177598" w:rsidP="00B21846">
      <w:pPr>
        <w:pStyle w:val="Preformatted"/>
        <w:spacing w:before="100" w:after="100"/>
        <w:ind w:left="720"/>
        <w:rPr>
          <w:rFonts w:ascii="Helvetica" w:hAnsi="Helvetica"/>
          <w:sz w:val="20"/>
        </w:rPr>
      </w:pPr>
      <w:r w:rsidRPr="00034601">
        <w:rPr>
          <w:rFonts w:ascii="Helvetica" w:hAnsi="Helvetica"/>
          <w:sz w:val="20"/>
        </w:rPr>
        <w:t>SAP R/3 4.5A Implementation</w:t>
      </w:r>
      <w:r w:rsidR="00B81752">
        <w:rPr>
          <w:rFonts w:ascii="Helvetica" w:hAnsi="Helvetica"/>
          <w:sz w:val="20"/>
        </w:rPr>
        <w:t xml:space="preserve"> - Manufacturing</w:t>
      </w:r>
      <w:r w:rsidRPr="00034601">
        <w:rPr>
          <w:rFonts w:ascii="Helvetica" w:hAnsi="Helvetica"/>
          <w:sz w:val="20"/>
        </w:rPr>
        <w:t>.  Developed training materials and provided end-user training on accounts payable and invoice verification functionality of the productive system for this manufacturing company.</w:t>
      </w:r>
    </w:p>
    <w:p w14:paraId="0CD499F3" w14:textId="77777777" w:rsidR="00177598" w:rsidRDefault="00177598" w:rsidP="00C105A3">
      <w:pPr>
        <w:pStyle w:val="Address"/>
        <w:rPr>
          <w:rFonts w:ascii="Helvetica" w:hAnsi="Helvetica"/>
        </w:rPr>
      </w:pPr>
      <w:r>
        <w:rPr>
          <w:rFonts w:ascii="Helvetica" w:hAnsi="Helvetica"/>
        </w:rPr>
        <w:t> </w:t>
      </w:r>
      <w:r>
        <w:rPr>
          <w:rFonts w:ascii="Helvetica" w:hAnsi="Helvetica"/>
        </w:rPr>
        <w:tab/>
      </w:r>
    </w:p>
    <w:p w14:paraId="5322B9CC" w14:textId="77777777" w:rsidR="00177598" w:rsidRPr="00C105A3" w:rsidRDefault="00177598" w:rsidP="000635C9">
      <w:pPr>
        <w:pStyle w:val="Address"/>
        <w:ind w:firstLine="720"/>
        <w:outlineLvl w:val="0"/>
        <w:rPr>
          <w:rFonts w:ascii="Helvetica" w:hAnsi="Helvetica"/>
        </w:rPr>
      </w:pPr>
      <w:r>
        <w:rPr>
          <w:rFonts w:ascii="Helvetica" w:hAnsi="Helvetica"/>
          <w:b/>
          <w:sz w:val="20"/>
        </w:rPr>
        <w:t>RF Micro Devices, Greensboro, North Carolina</w:t>
      </w:r>
    </w:p>
    <w:p w14:paraId="763E9BA0" w14:textId="77777777" w:rsidR="00177598" w:rsidRDefault="00177598" w:rsidP="000635C9">
      <w:pPr>
        <w:pStyle w:val="Address"/>
        <w:ind w:left="720"/>
        <w:outlineLvl w:val="0"/>
        <w:rPr>
          <w:rFonts w:ascii="Helvetica" w:hAnsi="Helvetica"/>
          <w:b/>
          <w:sz w:val="20"/>
        </w:rPr>
      </w:pPr>
      <w:r>
        <w:rPr>
          <w:rFonts w:ascii="Helvetica" w:hAnsi="Helvetica"/>
          <w:b/>
          <w:sz w:val="20"/>
        </w:rPr>
        <w:t xml:space="preserve">August 1999 to November 1999 </w:t>
      </w:r>
    </w:p>
    <w:p w14:paraId="5AE54521" w14:textId="77777777" w:rsidR="00177598" w:rsidRDefault="0017759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Helvetica" w:hAnsi="Helvetica"/>
          <w:sz w:val="20"/>
        </w:rPr>
      </w:pPr>
      <w:r>
        <w:rPr>
          <w:rFonts w:ascii="Helvetica" w:hAnsi="Helvetica"/>
          <w:sz w:val="20"/>
        </w:rPr>
        <w:t>SAP R/3 4.0 Implementation</w:t>
      </w:r>
      <w:r w:rsidR="00B81752">
        <w:rPr>
          <w:rFonts w:ascii="Helvetica" w:hAnsi="Helvetica"/>
          <w:sz w:val="20"/>
        </w:rPr>
        <w:t xml:space="preserve"> – Semiconductor Manufacturer</w:t>
      </w:r>
      <w:r>
        <w:rPr>
          <w:rFonts w:ascii="Helvetica" w:hAnsi="Helvetica"/>
          <w:sz w:val="20"/>
        </w:rPr>
        <w:t>.  Provided consulting services on the SAP financial and controlling modules.  Joined this project during final stages of configuration and remained through cutover and subsequent production support.</w:t>
      </w:r>
    </w:p>
    <w:p w14:paraId="2899F482" w14:textId="77777777" w:rsidR="00177598" w:rsidRDefault="00177598">
      <w:pPr>
        <w:pStyle w:val="BodyText"/>
        <w:numPr>
          <w:ilvl w:val="0"/>
          <w:numId w:val="5"/>
        </w:numPr>
        <w:rPr>
          <w:rFonts w:ascii="Helvetica" w:hAnsi="Helvetica"/>
          <w:sz w:val="20"/>
        </w:rPr>
      </w:pPr>
      <w:r>
        <w:rPr>
          <w:rFonts w:ascii="Helvetica" w:hAnsi="Helvetica"/>
          <w:sz w:val="20"/>
        </w:rPr>
        <w:t>Responsibilities included final configuration and testing in the areas of accounts payable, accounts receivable, general ledger, fixed assets, cost center accounting, assessments, and internal orders.  Utilized internal orders to settle construction in progress balances to fixed assets.</w:t>
      </w:r>
    </w:p>
    <w:p w14:paraId="3545D9D2" w14:textId="77777777" w:rsidR="00177598" w:rsidRDefault="00177598">
      <w:pPr>
        <w:pStyle w:val="BodyText"/>
        <w:numPr>
          <w:ilvl w:val="0"/>
          <w:numId w:val="5"/>
        </w:numPr>
        <w:rPr>
          <w:rFonts w:ascii="Helvetica" w:hAnsi="Helvetica"/>
          <w:sz w:val="20"/>
        </w:rPr>
      </w:pPr>
      <w:r>
        <w:rPr>
          <w:rFonts w:ascii="Helvetica" w:hAnsi="Helvetica"/>
          <w:sz w:val="20"/>
        </w:rPr>
        <w:t>Performed the general ledger and fixed asset data conversions.</w:t>
      </w:r>
    </w:p>
    <w:p w14:paraId="53C228C7" w14:textId="77777777" w:rsidR="00177598" w:rsidRDefault="00177598">
      <w:pPr>
        <w:pStyle w:val="BodyText"/>
        <w:numPr>
          <w:ilvl w:val="0"/>
          <w:numId w:val="5"/>
        </w:numPr>
        <w:rPr>
          <w:rFonts w:ascii="Helvetica" w:hAnsi="Helvetica"/>
          <w:sz w:val="20"/>
        </w:rPr>
      </w:pPr>
      <w:r>
        <w:rPr>
          <w:rFonts w:ascii="Helvetica" w:hAnsi="Helvetica"/>
          <w:sz w:val="20"/>
        </w:rPr>
        <w:t>Created general ledger report painter reports including cash flow statement.</w:t>
      </w:r>
    </w:p>
    <w:p w14:paraId="5AA32BD0" w14:textId="77777777" w:rsidR="00177598" w:rsidRDefault="00177598">
      <w:pPr>
        <w:pStyle w:val="BodyText"/>
        <w:numPr>
          <w:ilvl w:val="0"/>
          <w:numId w:val="5"/>
        </w:numPr>
        <w:rPr>
          <w:rFonts w:ascii="Helvetica" w:hAnsi="Helvetica"/>
          <w:sz w:val="20"/>
        </w:rPr>
      </w:pPr>
      <w:r>
        <w:rPr>
          <w:rFonts w:ascii="Helvetica" w:hAnsi="Helvetica"/>
          <w:sz w:val="20"/>
        </w:rPr>
        <w:t>Delivered training on accounts receivable, accounts payable, and fixed assets.</w:t>
      </w:r>
    </w:p>
    <w:p w14:paraId="40D4BC61" w14:textId="77777777" w:rsidR="00177598" w:rsidRDefault="00177598">
      <w:pPr>
        <w:pStyle w:val="Address"/>
        <w:ind w:left="720"/>
        <w:rPr>
          <w:rFonts w:ascii="Helvetica" w:hAnsi="Helvetica"/>
        </w:rPr>
      </w:pPr>
      <w:r>
        <w:rPr>
          <w:rFonts w:ascii="Helvetica" w:hAnsi="Helvetica"/>
        </w:rPr>
        <w:t> </w:t>
      </w:r>
    </w:p>
    <w:p w14:paraId="3C4BABB5" w14:textId="77777777" w:rsidR="00177598" w:rsidRDefault="00177598" w:rsidP="000635C9">
      <w:pPr>
        <w:pStyle w:val="Address"/>
        <w:ind w:left="720"/>
        <w:outlineLvl w:val="0"/>
        <w:rPr>
          <w:rFonts w:ascii="Helvetica" w:hAnsi="Helvetica"/>
          <w:b/>
          <w:sz w:val="20"/>
        </w:rPr>
      </w:pPr>
      <w:proofErr w:type="spellStart"/>
      <w:r>
        <w:rPr>
          <w:rFonts w:ascii="Helvetica" w:hAnsi="Helvetica"/>
          <w:b/>
          <w:sz w:val="20"/>
        </w:rPr>
        <w:t>Nycomed</w:t>
      </w:r>
      <w:proofErr w:type="spellEnd"/>
      <w:r>
        <w:rPr>
          <w:rFonts w:ascii="Helvetica" w:hAnsi="Helvetica"/>
          <w:b/>
          <w:sz w:val="20"/>
        </w:rPr>
        <w:t xml:space="preserve"> </w:t>
      </w:r>
      <w:proofErr w:type="spellStart"/>
      <w:r>
        <w:rPr>
          <w:rFonts w:ascii="Helvetica" w:hAnsi="Helvetica"/>
          <w:b/>
          <w:sz w:val="20"/>
        </w:rPr>
        <w:t>Amersham</w:t>
      </w:r>
      <w:proofErr w:type="spellEnd"/>
      <w:r>
        <w:rPr>
          <w:rFonts w:ascii="Helvetica" w:hAnsi="Helvetica"/>
          <w:b/>
          <w:sz w:val="20"/>
        </w:rPr>
        <w:t>, Princeton, New Jersey</w:t>
      </w:r>
    </w:p>
    <w:p w14:paraId="3E0709C2" w14:textId="77777777" w:rsidR="00177598" w:rsidRDefault="00177598" w:rsidP="000635C9">
      <w:pPr>
        <w:pStyle w:val="Address"/>
        <w:ind w:left="720"/>
        <w:outlineLvl w:val="0"/>
        <w:rPr>
          <w:rFonts w:ascii="Helvetica" w:hAnsi="Helvetica"/>
          <w:b/>
          <w:sz w:val="20"/>
        </w:rPr>
      </w:pPr>
      <w:r>
        <w:rPr>
          <w:rFonts w:ascii="Helvetica" w:hAnsi="Helvetica"/>
          <w:b/>
          <w:sz w:val="20"/>
        </w:rPr>
        <w:t xml:space="preserve">September 1998 to July 1999 </w:t>
      </w:r>
    </w:p>
    <w:p w14:paraId="2F0E2A80" w14:textId="77777777" w:rsidR="00177598" w:rsidRDefault="0017759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Helvetica" w:hAnsi="Helvetica"/>
          <w:sz w:val="20"/>
        </w:rPr>
      </w:pPr>
      <w:r>
        <w:rPr>
          <w:rFonts w:ascii="Helvetica" w:hAnsi="Helvetica"/>
          <w:sz w:val="20"/>
        </w:rPr>
        <w:t>SAP R/3 3.1H Full Life Cycle Implementation</w:t>
      </w:r>
      <w:r w:rsidR="00C54E6F">
        <w:rPr>
          <w:rFonts w:ascii="Helvetica" w:hAnsi="Helvetica"/>
          <w:sz w:val="20"/>
        </w:rPr>
        <w:t xml:space="preserve"> – Pharmaceutical Industry</w:t>
      </w:r>
      <w:r>
        <w:rPr>
          <w:rFonts w:ascii="Helvetica" w:hAnsi="Helvetica"/>
          <w:sz w:val="20"/>
        </w:rPr>
        <w:t xml:space="preserve">.  </w:t>
      </w:r>
      <w:r w:rsidR="00B81752">
        <w:rPr>
          <w:rFonts w:ascii="Helvetica" w:hAnsi="Helvetica"/>
          <w:sz w:val="20"/>
        </w:rPr>
        <w:t xml:space="preserve">Worked </w:t>
      </w:r>
      <w:r>
        <w:rPr>
          <w:rFonts w:ascii="Helvetica" w:hAnsi="Helvetica"/>
          <w:sz w:val="20"/>
        </w:rPr>
        <w:t>with a team to migrate a foreign subsidiary into an existing productive environment.  Finance team member.</w:t>
      </w:r>
    </w:p>
    <w:p w14:paraId="4D812DDE" w14:textId="77777777" w:rsidR="00177598" w:rsidRDefault="00177598">
      <w:pPr>
        <w:pStyle w:val="BodyText"/>
        <w:numPr>
          <w:ilvl w:val="0"/>
          <w:numId w:val="5"/>
        </w:numPr>
        <w:rPr>
          <w:rFonts w:ascii="Helvetica" w:hAnsi="Helvetica"/>
          <w:sz w:val="20"/>
        </w:rPr>
      </w:pPr>
      <w:r>
        <w:rPr>
          <w:rFonts w:ascii="Helvetica" w:hAnsi="Helvetica"/>
          <w:sz w:val="20"/>
        </w:rPr>
        <w:t>Responsibilities included design, configuration, testing, and training in the areas of accounts payable, general ledger, fixed assets, cost center planning, assessments, internal orders, business areas, validation rules, account determination, and foreign currency valuation, house banks, and payment program.</w:t>
      </w:r>
    </w:p>
    <w:p w14:paraId="6FC96E6B" w14:textId="77777777" w:rsidR="00177598" w:rsidRDefault="00177598">
      <w:pPr>
        <w:pStyle w:val="BodyText"/>
        <w:numPr>
          <w:ilvl w:val="0"/>
          <w:numId w:val="5"/>
        </w:numPr>
        <w:rPr>
          <w:rFonts w:ascii="Helvetica" w:hAnsi="Helvetica"/>
          <w:sz w:val="20"/>
        </w:rPr>
      </w:pPr>
      <w:r>
        <w:rPr>
          <w:rFonts w:ascii="Helvetica" w:hAnsi="Helvetica"/>
          <w:sz w:val="20"/>
        </w:rPr>
        <w:t>Configured Canadian company code and parallel currencies to support Canadian Dollar.</w:t>
      </w:r>
    </w:p>
    <w:p w14:paraId="1D9DF7BC" w14:textId="77777777" w:rsidR="00177598" w:rsidRDefault="00177598">
      <w:pPr>
        <w:pStyle w:val="BodyText"/>
        <w:numPr>
          <w:ilvl w:val="0"/>
          <w:numId w:val="5"/>
        </w:numPr>
        <w:rPr>
          <w:rFonts w:ascii="Helvetica" w:hAnsi="Helvetica"/>
          <w:sz w:val="20"/>
        </w:rPr>
      </w:pPr>
      <w:r>
        <w:rPr>
          <w:rFonts w:ascii="Helvetica" w:hAnsi="Helvetica"/>
          <w:sz w:val="20"/>
        </w:rPr>
        <w:t>Responsible for conversion of fixed asset master records and fixed asset balances.  Also assisted in loading of cost center plan data using upload designed for that purpose.</w:t>
      </w:r>
    </w:p>
    <w:p w14:paraId="50359A53" w14:textId="77777777" w:rsidR="00177598" w:rsidRDefault="00177598">
      <w:pPr>
        <w:pStyle w:val="BodyText"/>
        <w:numPr>
          <w:ilvl w:val="0"/>
          <w:numId w:val="5"/>
        </w:numPr>
        <w:rPr>
          <w:rFonts w:ascii="Helvetica" w:hAnsi="Helvetica"/>
          <w:sz w:val="20"/>
        </w:rPr>
      </w:pPr>
      <w:r>
        <w:rPr>
          <w:rFonts w:ascii="Helvetica" w:hAnsi="Helvetica"/>
          <w:sz w:val="20"/>
        </w:rPr>
        <w:lastRenderedPageBreak/>
        <w:t>Provided solution for business area production issue involving intercompany balances and cash disbursements.</w:t>
      </w:r>
    </w:p>
    <w:p w14:paraId="336E3061" w14:textId="77777777" w:rsidR="00177598" w:rsidRDefault="00177598">
      <w:pPr>
        <w:pStyle w:val="BodyText"/>
        <w:numPr>
          <w:ilvl w:val="0"/>
          <w:numId w:val="5"/>
        </w:numPr>
        <w:rPr>
          <w:rFonts w:ascii="Helvetica" w:hAnsi="Helvetica"/>
          <w:sz w:val="20"/>
        </w:rPr>
      </w:pPr>
      <w:r>
        <w:rPr>
          <w:rFonts w:ascii="Helvetica" w:hAnsi="Helvetica"/>
          <w:sz w:val="20"/>
        </w:rPr>
        <w:t xml:space="preserve">Responsible for Vendor conversion and </w:t>
      </w:r>
      <w:proofErr w:type="spellStart"/>
      <w:r>
        <w:rPr>
          <w:rFonts w:ascii="Helvetica" w:hAnsi="Helvetica"/>
          <w:sz w:val="20"/>
        </w:rPr>
        <w:t>SAPScript</w:t>
      </w:r>
      <w:proofErr w:type="spellEnd"/>
      <w:r>
        <w:rPr>
          <w:rFonts w:ascii="Helvetica" w:hAnsi="Helvetica"/>
          <w:sz w:val="20"/>
        </w:rPr>
        <w:t xml:space="preserve"> for local check printing using a MICR encoded font. </w:t>
      </w:r>
    </w:p>
    <w:p w14:paraId="2542C4FE" w14:textId="77777777" w:rsidR="00177598" w:rsidRDefault="00177598" w:rsidP="000635C9">
      <w:pPr>
        <w:pStyle w:val="H3"/>
        <w:tabs>
          <w:tab w:val="left" w:pos="2880"/>
        </w:tabs>
        <w:outlineLvl w:val="0"/>
        <w:rPr>
          <w:rFonts w:ascii="Helvetica" w:hAnsi="Helvetica"/>
        </w:rPr>
      </w:pPr>
      <w:r>
        <w:rPr>
          <w:rFonts w:ascii="Helvetica" w:hAnsi="Helvetica"/>
        </w:rPr>
        <w:t>Other Experience:</w:t>
      </w:r>
    </w:p>
    <w:p w14:paraId="0D8C1041" w14:textId="77777777" w:rsidR="00177598" w:rsidRDefault="00177598" w:rsidP="000635C9">
      <w:pPr>
        <w:pStyle w:val="Address"/>
        <w:outlineLvl w:val="0"/>
        <w:rPr>
          <w:rFonts w:ascii="Helvetica" w:hAnsi="Helvetica"/>
          <w:b/>
          <w:sz w:val="20"/>
        </w:rPr>
      </w:pPr>
      <w:r>
        <w:rPr>
          <w:rFonts w:ascii="Helvetica" w:hAnsi="Helvetica"/>
          <w:b/>
          <w:sz w:val="20"/>
        </w:rPr>
        <w:t>Cherry Creek Mortgage Company, Denver, Colorado</w:t>
      </w:r>
    </w:p>
    <w:p w14:paraId="51584822" w14:textId="77777777" w:rsidR="00177598" w:rsidRDefault="00402586" w:rsidP="000635C9">
      <w:pPr>
        <w:pStyle w:val="Address"/>
        <w:outlineLvl w:val="0"/>
        <w:rPr>
          <w:rFonts w:ascii="Helvetica" w:hAnsi="Helvetica"/>
          <w:b/>
          <w:sz w:val="20"/>
        </w:rPr>
      </w:pPr>
      <w:r>
        <w:rPr>
          <w:rFonts w:ascii="Helvetica" w:hAnsi="Helvetica"/>
          <w:b/>
          <w:sz w:val="20"/>
        </w:rPr>
        <w:t>July 1995 to April 1998 - Assistant Vice President, Secondary Marketing</w:t>
      </w:r>
    </w:p>
    <w:p w14:paraId="42D414DF" w14:textId="77777777" w:rsidR="00177598" w:rsidRDefault="001775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sz w:val="20"/>
        </w:rPr>
      </w:pPr>
      <w:r>
        <w:rPr>
          <w:rFonts w:ascii="Helvetica" w:hAnsi="Helvetica"/>
          <w:sz w:val="20"/>
        </w:rPr>
        <w:t xml:space="preserve">Managed the secondary marketing and </w:t>
      </w:r>
      <w:proofErr w:type="spellStart"/>
      <w:r>
        <w:rPr>
          <w:rFonts w:ascii="Helvetica" w:hAnsi="Helvetica"/>
          <w:sz w:val="20"/>
        </w:rPr>
        <w:t>post closing</w:t>
      </w:r>
      <w:proofErr w:type="spellEnd"/>
      <w:r>
        <w:rPr>
          <w:rFonts w:ascii="Helvetica" w:hAnsi="Helvetica"/>
          <w:sz w:val="20"/>
        </w:rPr>
        <w:t xml:space="preserve"> operations of this regional mortgage banking company.</w:t>
      </w:r>
    </w:p>
    <w:p w14:paraId="5D3184A7" w14:textId="77777777" w:rsidR="00177598" w:rsidRDefault="00177598" w:rsidP="00612D18">
      <w:pPr>
        <w:pStyle w:val="BodyText"/>
        <w:numPr>
          <w:ilvl w:val="0"/>
          <w:numId w:val="5"/>
        </w:numPr>
        <w:rPr>
          <w:rFonts w:ascii="Helvetica" w:hAnsi="Helvetica"/>
          <w:sz w:val="20"/>
        </w:rPr>
      </w:pPr>
      <w:r>
        <w:rPr>
          <w:rFonts w:ascii="Helvetica" w:hAnsi="Helvetica"/>
          <w:sz w:val="20"/>
        </w:rPr>
        <w:t xml:space="preserve">Responsible for risk management of the mortgage loan pipeline.  Managed secondary marketing and </w:t>
      </w:r>
      <w:proofErr w:type="spellStart"/>
      <w:r>
        <w:rPr>
          <w:rFonts w:ascii="Helvetica" w:hAnsi="Helvetica"/>
          <w:sz w:val="20"/>
        </w:rPr>
        <w:t>post closing</w:t>
      </w:r>
      <w:proofErr w:type="spellEnd"/>
      <w:r>
        <w:rPr>
          <w:rFonts w:ascii="Helvetica" w:hAnsi="Helvetica"/>
          <w:sz w:val="20"/>
        </w:rPr>
        <w:t xml:space="preserve"> departments</w:t>
      </w:r>
    </w:p>
    <w:p w14:paraId="4FBAEC1C" w14:textId="77777777" w:rsidR="00177598" w:rsidRDefault="00177598" w:rsidP="00612D18">
      <w:pPr>
        <w:pStyle w:val="BodyText"/>
        <w:numPr>
          <w:ilvl w:val="0"/>
          <w:numId w:val="5"/>
        </w:numPr>
        <w:rPr>
          <w:rFonts w:ascii="Helvetica" w:hAnsi="Helvetica"/>
          <w:sz w:val="20"/>
        </w:rPr>
      </w:pPr>
      <w:r>
        <w:rPr>
          <w:rFonts w:ascii="Helvetica" w:hAnsi="Helvetica"/>
          <w:sz w:val="20"/>
        </w:rPr>
        <w:t>Performed research for and roll-out of new loan products.  Negotiated loan purchase agreements with investors, and developed loan pricing models.</w:t>
      </w:r>
    </w:p>
    <w:p w14:paraId="5100C829" w14:textId="77777777" w:rsidR="00177598" w:rsidRDefault="00177598">
      <w:pPr>
        <w:pStyle w:val="BodyText"/>
        <w:numPr>
          <w:ilvl w:val="0"/>
          <w:numId w:val="5"/>
        </w:numPr>
        <w:rPr>
          <w:rFonts w:ascii="Helvetica" w:hAnsi="Helvetica"/>
          <w:sz w:val="20"/>
        </w:rPr>
      </w:pPr>
      <w:r>
        <w:rPr>
          <w:rFonts w:ascii="Helvetica" w:hAnsi="Helvetica"/>
          <w:sz w:val="20"/>
        </w:rPr>
        <w:t>Managed the implementation of the AMB (Accounting for Mortgage Bankers) general ledger and loan accounting system.</w:t>
      </w:r>
    </w:p>
    <w:p w14:paraId="260BAC81" w14:textId="77777777" w:rsidR="00177598" w:rsidRDefault="00177598">
      <w:pPr>
        <w:pStyle w:val="Address"/>
        <w:rPr>
          <w:rFonts w:ascii="Helvetica" w:hAnsi="Helvetica"/>
        </w:rPr>
      </w:pPr>
      <w:r>
        <w:rPr>
          <w:rFonts w:ascii="Helvetica" w:hAnsi="Helvetica"/>
        </w:rPr>
        <w:t> </w:t>
      </w:r>
    </w:p>
    <w:p w14:paraId="28E5A203" w14:textId="77777777" w:rsidR="00177598" w:rsidRDefault="00177598" w:rsidP="000635C9">
      <w:pPr>
        <w:pStyle w:val="Address"/>
        <w:outlineLvl w:val="0"/>
        <w:rPr>
          <w:rFonts w:ascii="Helvetica" w:hAnsi="Helvetica"/>
          <w:b/>
          <w:sz w:val="20"/>
        </w:rPr>
      </w:pPr>
      <w:r>
        <w:rPr>
          <w:rFonts w:ascii="Helvetica" w:hAnsi="Helvetica"/>
          <w:b/>
          <w:sz w:val="20"/>
        </w:rPr>
        <w:t>Strategic Partners Ltd., Denver Colorado</w:t>
      </w:r>
    </w:p>
    <w:p w14:paraId="0C851C11" w14:textId="77777777" w:rsidR="00177598" w:rsidRDefault="00177598" w:rsidP="000635C9">
      <w:pPr>
        <w:pStyle w:val="Address"/>
        <w:outlineLvl w:val="0"/>
        <w:rPr>
          <w:rFonts w:ascii="Helvetica" w:hAnsi="Helvetica"/>
          <w:b/>
          <w:sz w:val="20"/>
        </w:rPr>
      </w:pPr>
      <w:r>
        <w:rPr>
          <w:rFonts w:ascii="Helvetica" w:hAnsi="Helvetica"/>
          <w:b/>
          <w:sz w:val="20"/>
        </w:rPr>
        <w:t>May 1994 to July 1995 – Consultant/Co-Owner</w:t>
      </w:r>
    </w:p>
    <w:p w14:paraId="69927CE2" w14:textId="77777777" w:rsidR="00177598" w:rsidRPr="00612D18" w:rsidRDefault="00177598" w:rsidP="00612D18">
      <w:pPr>
        <w:pStyle w:val="Preformatted"/>
        <w:spacing w:before="100" w:after="100"/>
        <w:rPr>
          <w:rFonts w:ascii="Helvetica" w:hAnsi="Helvetica"/>
          <w:sz w:val="20"/>
        </w:rPr>
      </w:pPr>
      <w:r w:rsidRPr="00612D18">
        <w:rPr>
          <w:rFonts w:ascii="Helvetica" w:hAnsi="Helvetica"/>
          <w:sz w:val="20"/>
        </w:rPr>
        <w:t xml:space="preserve">Worked as a consultant with this local consulting firm to provide advertising, marketing and management consulting services. </w:t>
      </w:r>
      <w:r>
        <w:rPr>
          <w:rFonts w:ascii="Helvetica" w:hAnsi="Helvetica"/>
          <w:sz w:val="20"/>
        </w:rPr>
        <w:t xml:space="preserve"> </w:t>
      </w:r>
      <w:r w:rsidRPr="00612D18">
        <w:rPr>
          <w:rFonts w:ascii="Helvetica" w:hAnsi="Helvetica"/>
          <w:sz w:val="20"/>
        </w:rPr>
        <w:t>Performed financial analysis and developed marketing plans.  Created sales proposals and performed sales presentations.  Developed company operating policies and procedures.</w:t>
      </w:r>
    </w:p>
    <w:p w14:paraId="33CDD999" w14:textId="77777777" w:rsidR="00177598" w:rsidRDefault="00177598">
      <w:pPr>
        <w:pStyle w:val="Address"/>
        <w:rPr>
          <w:rFonts w:ascii="Helvetica" w:hAnsi="Helvetica"/>
        </w:rPr>
      </w:pPr>
    </w:p>
    <w:p w14:paraId="7B2180D8" w14:textId="77777777" w:rsidR="00177598" w:rsidRDefault="00177598" w:rsidP="000635C9">
      <w:pPr>
        <w:pStyle w:val="Address"/>
        <w:outlineLvl w:val="0"/>
        <w:rPr>
          <w:rFonts w:ascii="Helvetica" w:hAnsi="Helvetica"/>
          <w:b/>
          <w:sz w:val="20"/>
        </w:rPr>
      </w:pPr>
      <w:r>
        <w:rPr>
          <w:rFonts w:ascii="Helvetica" w:hAnsi="Helvetica"/>
          <w:b/>
          <w:sz w:val="20"/>
        </w:rPr>
        <w:t>KPMG, West Palm Beach, Florida and Denver, Colorado</w:t>
      </w:r>
    </w:p>
    <w:p w14:paraId="4F58DC7F" w14:textId="77777777" w:rsidR="00177598" w:rsidRDefault="00177598" w:rsidP="000635C9">
      <w:pPr>
        <w:pStyle w:val="Address"/>
        <w:outlineLvl w:val="0"/>
        <w:rPr>
          <w:rFonts w:ascii="Helvetica" w:hAnsi="Helvetica"/>
          <w:b/>
          <w:sz w:val="20"/>
        </w:rPr>
      </w:pPr>
      <w:r>
        <w:rPr>
          <w:rFonts w:ascii="Helvetica" w:hAnsi="Helvetica"/>
          <w:b/>
          <w:sz w:val="20"/>
        </w:rPr>
        <w:t>January 1990 to May 1994 - Supervising Senior Accountant</w:t>
      </w:r>
    </w:p>
    <w:p w14:paraId="1F0FE20F" w14:textId="77777777" w:rsidR="00177598" w:rsidRPr="00612D18" w:rsidRDefault="00177598" w:rsidP="00612D18">
      <w:pPr>
        <w:pStyle w:val="Preformatted"/>
        <w:spacing w:before="100" w:after="100"/>
        <w:rPr>
          <w:rFonts w:ascii="Helvetica" w:hAnsi="Helvetica"/>
          <w:sz w:val="20"/>
        </w:rPr>
      </w:pPr>
      <w:r>
        <w:rPr>
          <w:rFonts w:ascii="Helvetica" w:hAnsi="Helvetica"/>
          <w:sz w:val="20"/>
        </w:rPr>
        <w:t xml:space="preserve">Big Four accounting experience.  </w:t>
      </w:r>
      <w:r w:rsidRPr="00612D18">
        <w:rPr>
          <w:rFonts w:ascii="Helvetica" w:hAnsi="Helvetica"/>
          <w:sz w:val="20"/>
        </w:rPr>
        <w:t>Planned and supervised audit, litigation support, and due diligence engagements for clients in various industries including agribusiness, real estate, hospitality, banking, and healthcare.  </w:t>
      </w:r>
    </w:p>
    <w:sectPr w:rsidR="00177598" w:rsidRPr="00612D18" w:rsidSect="008873B7">
      <w:footnotePr>
        <w:pos w:val="beneathText"/>
      </w:footnotePr>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nsid w:val="00000006"/>
    <w:multiLevelType w:val="multilevel"/>
    <w:tmpl w:val="0000000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6C"/>
    <w:rsid w:val="000012C5"/>
    <w:rsid w:val="00033B8D"/>
    <w:rsid w:val="00034601"/>
    <w:rsid w:val="00040720"/>
    <w:rsid w:val="00060036"/>
    <w:rsid w:val="000635C9"/>
    <w:rsid w:val="0007063F"/>
    <w:rsid w:val="0007760A"/>
    <w:rsid w:val="00083F85"/>
    <w:rsid w:val="000A0917"/>
    <w:rsid w:val="000A0C19"/>
    <w:rsid w:val="000A722C"/>
    <w:rsid w:val="000C5520"/>
    <w:rsid w:val="00101E50"/>
    <w:rsid w:val="00106524"/>
    <w:rsid w:val="0011177C"/>
    <w:rsid w:val="00111E29"/>
    <w:rsid w:val="0011214D"/>
    <w:rsid w:val="00120F8D"/>
    <w:rsid w:val="001307E6"/>
    <w:rsid w:val="00132BAB"/>
    <w:rsid w:val="0013631F"/>
    <w:rsid w:val="00141D9A"/>
    <w:rsid w:val="00143516"/>
    <w:rsid w:val="00161D03"/>
    <w:rsid w:val="0016205E"/>
    <w:rsid w:val="00170F07"/>
    <w:rsid w:val="00174294"/>
    <w:rsid w:val="00177598"/>
    <w:rsid w:val="0019644E"/>
    <w:rsid w:val="001968AA"/>
    <w:rsid w:val="001A4519"/>
    <w:rsid w:val="001A624D"/>
    <w:rsid w:val="001C55F6"/>
    <w:rsid w:val="001D40EB"/>
    <w:rsid w:val="001D4ED6"/>
    <w:rsid w:val="001F0C2E"/>
    <w:rsid w:val="001F4EA0"/>
    <w:rsid w:val="00213459"/>
    <w:rsid w:val="0023208F"/>
    <w:rsid w:val="00235E55"/>
    <w:rsid w:val="002735D3"/>
    <w:rsid w:val="002A2BEE"/>
    <w:rsid w:val="002A30CA"/>
    <w:rsid w:val="002A63DD"/>
    <w:rsid w:val="002B022D"/>
    <w:rsid w:val="002B553E"/>
    <w:rsid w:val="002B7BE5"/>
    <w:rsid w:val="002C7D67"/>
    <w:rsid w:val="002D6ED7"/>
    <w:rsid w:val="002E31F8"/>
    <w:rsid w:val="002E35B1"/>
    <w:rsid w:val="002E3CEE"/>
    <w:rsid w:val="002E5E6D"/>
    <w:rsid w:val="003026A8"/>
    <w:rsid w:val="00313008"/>
    <w:rsid w:val="00321929"/>
    <w:rsid w:val="00341601"/>
    <w:rsid w:val="0034581D"/>
    <w:rsid w:val="00355A7A"/>
    <w:rsid w:val="00355C16"/>
    <w:rsid w:val="0036070D"/>
    <w:rsid w:val="00383149"/>
    <w:rsid w:val="00390846"/>
    <w:rsid w:val="003B799A"/>
    <w:rsid w:val="003E03F1"/>
    <w:rsid w:val="003F1C56"/>
    <w:rsid w:val="003F2E1F"/>
    <w:rsid w:val="003F3595"/>
    <w:rsid w:val="003F4673"/>
    <w:rsid w:val="00402586"/>
    <w:rsid w:val="004143AB"/>
    <w:rsid w:val="00415829"/>
    <w:rsid w:val="0042774B"/>
    <w:rsid w:val="00442959"/>
    <w:rsid w:val="00457944"/>
    <w:rsid w:val="0047649C"/>
    <w:rsid w:val="00496541"/>
    <w:rsid w:val="004A0002"/>
    <w:rsid w:val="004A1FA8"/>
    <w:rsid w:val="004E1139"/>
    <w:rsid w:val="004E36D4"/>
    <w:rsid w:val="004F13B1"/>
    <w:rsid w:val="004F22E2"/>
    <w:rsid w:val="00516399"/>
    <w:rsid w:val="00530ADA"/>
    <w:rsid w:val="005455BD"/>
    <w:rsid w:val="00561868"/>
    <w:rsid w:val="00575A47"/>
    <w:rsid w:val="005A44F1"/>
    <w:rsid w:val="005C4826"/>
    <w:rsid w:val="005D3B04"/>
    <w:rsid w:val="005E0F40"/>
    <w:rsid w:val="005E203C"/>
    <w:rsid w:val="005F160B"/>
    <w:rsid w:val="00603024"/>
    <w:rsid w:val="00604C7C"/>
    <w:rsid w:val="00612D18"/>
    <w:rsid w:val="00662813"/>
    <w:rsid w:val="00663793"/>
    <w:rsid w:val="00680813"/>
    <w:rsid w:val="00681711"/>
    <w:rsid w:val="00693E31"/>
    <w:rsid w:val="00697A03"/>
    <w:rsid w:val="006B07E5"/>
    <w:rsid w:val="006B791A"/>
    <w:rsid w:val="006D4FD6"/>
    <w:rsid w:val="006E3EE3"/>
    <w:rsid w:val="006F03EE"/>
    <w:rsid w:val="00723578"/>
    <w:rsid w:val="00723853"/>
    <w:rsid w:val="00725B6C"/>
    <w:rsid w:val="0076740E"/>
    <w:rsid w:val="007805CE"/>
    <w:rsid w:val="00781F2E"/>
    <w:rsid w:val="0079092F"/>
    <w:rsid w:val="007A45D2"/>
    <w:rsid w:val="007B2678"/>
    <w:rsid w:val="007B5032"/>
    <w:rsid w:val="007C4E80"/>
    <w:rsid w:val="0080091C"/>
    <w:rsid w:val="0080500B"/>
    <w:rsid w:val="008139D8"/>
    <w:rsid w:val="0082224E"/>
    <w:rsid w:val="00833321"/>
    <w:rsid w:val="00844664"/>
    <w:rsid w:val="0086231A"/>
    <w:rsid w:val="008667C7"/>
    <w:rsid w:val="0087018D"/>
    <w:rsid w:val="008751C2"/>
    <w:rsid w:val="008873B7"/>
    <w:rsid w:val="008A55AB"/>
    <w:rsid w:val="008B0218"/>
    <w:rsid w:val="008D517D"/>
    <w:rsid w:val="008D6280"/>
    <w:rsid w:val="008E687E"/>
    <w:rsid w:val="008E741E"/>
    <w:rsid w:val="008F37C5"/>
    <w:rsid w:val="00900C15"/>
    <w:rsid w:val="00914D5E"/>
    <w:rsid w:val="00920591"/>
    <w:rsid w:val="00927154"/>
    <w:rsid w:val="009279B4"/>
    <w:rsid w:val="009318FE"/>
    <w:rsid w:val="0095340C"/>
    <w:rsid w:val="009730DC"/>
    <w:rsid w:val="00973251"/>
    <w:rsid w:val="00983B53"/>
    <w:rsid w:val="009B0F53"/>
    <w:rsid w:val="009B411C"/>
    <w:rsid w:val="009C24BC"/>
    <w:rsid w:val="009D318F"/>
    <w:rsid w:val="009E383B"/>
    <w:rsid w:val="009E415A"/>
    <w:rsid w:val="009F2EA5"/>
    <w:rsid w:val="009F4FFC"/>
    <w:rsid w:val="009F6C76"/>
    <w:rsid w:val="00A12767"/>
    <w:rsid w:val="00A1627B"/>
    <w:rsid w:val="00A325DA"/>
    <w:rsid w:val="00A36F6C"/>
    <w:rsid w:val="00A5547C"/>
    <w:rsid w:val="00A569AA"/>
    <w:rsid w:val="00A57715"/>
    <w:rsid w:val="00A61087"/>
    <w:rsid w:val="00A67781"/>
    <w:rsid w:val="00A70AE3"/>
    <w:rsid w:val="00A95AA4"/>
    <w:rsid w:val="00AA0616"/>
    <w:rsid w:val="00AB2A30"/>
    <w:rsid w:val="00AC187B"/>
    <w:rsid w:val="00AF4010"/>
    <w:rsid w:val="00AF76A3"/>
    <w:rsid w:val="00B0724A"/>
    <w:rsid w:val="00B1287E"/>
    <w:rsid w:val="00B217A3"/>
    <w:rsid w:val="00B21846"/>
    <w:rsid w:val="00B278BB"/>
    <w:rsid w:val="00B31009"/>
    <w:rsid w:val="00B511B4"/>
    <w:rsid w:val="00B516B3"/>
    <w:rsid w:val="00B629E0"/>
    <w:rsid w:val="00B77E4A"/>
    <w:rsid w:val="00B81752"/>
    <w:rsid w:val="00B8508F"/>
    <w:rsid w:val="00B87D99"/>
    <w:rsid w:val="00BA3591"/>
    <w:rsid w:val="00BA6761"/>
    <w:rsid w:val="00BB76B1"/>
    <w:rsid w:val="00BB7E4E"/>
    <w:rsid w:val="00BC5DE9"/>
    <w:rsid w:val="00BD6994"/>
    <w:rsid w:val="00BF4C50"/>
    <w:rsid w:val="00C105A3"/>
    <w:rsid w:val="00C11718"/>
    <w:rsid w:val="00C134B3"/>
    <w:rsid w:val="00C32110"/>
    <w:rsid w:val="00C479FC"/>
    <w:rsid w:val="00C54E6F"/>
    <w:rsid w:val="00C660F3"/>
    <w:rsid w:val="00C7377D"/>
    <w:rsid w:val="00C745BF"/>
    <w:rsid w:val="00C90190"/>
    <w:rsid w:val="00CA086D"/>
    <w:rsid w:val="00CB0A43"/>
    <w:rsid w:val="00CB4CE3"/>
    <w:rsid w:val="00CC107C"/>
    <w:rsid w:val="00CD29F1"/>
    <w:rsid w:val="00D0609B"/>
    <w:rsid w:val="00D13CB6"/>
    <w:rsid w:val="00D37C16"/>
    <w:rsid w:val="00D551EB"/>
    <w:rsid w:val="00D563F1"/>
    <w:rsid w:val="00D96EE8"/>
    <w:rsid w:val="00DA4569"/>
    <w:rsid w:val="00DC5076"/>
    <w:rsid w:val="00DD40E8"/>
    <w:rsid w:val="00E10D30"/>
    <w:rsid w:val="00E30B5E"/>
    <w:rsid w:val="00E30DBF"/>
    <w:rsid w:val="00E32E14"/>
    <w:rsid w:val="00E44397"/>
    <w:rsid w:val="00E5518E"/>
    <w:rsid w:val="00E61B25"/>
    <w:rsid w:val="00E80892"/>
    <w:rsid w:val="00E80922"/>
    <w:rsid w:val="00EA30BE"/>
    <w:rsid w:val="00EC79EE"/>
    <w:rsid w:val="00EE2BA3"/>
    <w:rsid w:val="00F03BE7"/>
    <w:rsid w:val="00F12356"/>
    <w:rsid w:val="00F13006"/>
    <w:rsid w:val="00F5779C"/>
    <w:rsid w:val="00F605F0"/>
    <w:rsid w:val="00F61965"/>
    <w:rsid w:val="00F61B03"/>
    <w:rsid w:val="00F72687"/>
    <w:rsid w:val="00F73AFD"/>
    <w:rsid w:val="00F96365"/>
    <w:rsid w:val="00FB7F7D"/>
    <w:rsid w:val="00FD19C6"/>
    <w:rsid w:val="00FD3AFB"/>
    <w:rsid w:val="00FE54E6"/>
    <w:rsid w:val="00FF5C2A"/>
    <w:rsid w:val="00FF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BB2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3B7"/>
    <w:pPr>
      <w:suppressAutoHyphens/>
      <w:spacing w:before="100" w:after="100"/>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873B7"/>
    <w:rPr>
      <w:rFonts w:ascii="Symbol" w:hAnsi="Symbol"/>
    </w:rPr>
  </w:style>
  <w:style w:type="character" w:customStyle="1" w:styleId="WW8Num1z1">
    <w:name w:val="WW8Num1z1"/>
    <w:rsid w:val="008873B7"/>
    <w:rPr>
      <w:rFonts w:ascii="Courier New" w:hAnsi="Courier New"/>
    </w:rPr>
  </w:style>
  <w:style w:type="character" w:customStyle="1" w:styleId="WW8Num1z2">
    <w:name w:val="WW8Num1z2"/>
    <w:rsid w:val="008873B7"/>
    <w:rPr>
      <w:rFonts w:ascii="Wingdings" w:hAnsi="Wingdings"/>
    </w:rPr>
  </w:style>
  <w:style w:type="character" w:customStyle="1" w:styleId="WW8Num2z0">
    <w:name w:val="WW8Num2z0"/>
    <w:rsid w:val="008873B7"/>
    <w:rPr>
      <w:rFonts w:ascii="Symbol" w:hAnsi="Symbol"/>
    </w:rPr>
  </w:style>
  <w:style w:type="character" w:customStyle="1" w:styleId="WW8Num2z1">
    <w:name w:val="WW8Num2z1"/>
    <w:rsid w:val="008873B7"/>
    <w:rPr>
      <w:rFonts w:ascii="Courier New" w:hAnsi="Courier New"/>
    </w:rPr>
  </w:style>
  <w:style w:type="character" w:customStyle="1" w:styleId="WW8Num2z2">
    <w:name w:val="WW8Num2z2"/>
    <w:rsid w:val="008873B7"/>
    <w:rPr>
      <w:rFonts w:ascii="Wingdings" w:hAnsi="Wingdings"/>
    </w:rPr>
  </w:style>
  <w:style w:type="character" w:customStyle="1" w:styleId="WW8Num3z0">
    <w:name w:val="WW8Num3z0"/>
    <w:rsid w:val="008873B7"/>
    <w:rPr>
      <w:rFonts w:ascii="Symbol" w:hAnsi="Symbol"/>
    </w:rPr>
  </w:style>
  <w:style w:type="character" w:customStyle="1" w:styleId="WW8Num3z1">
    <w:name w:val="WW8Num3z1"/>
    <w:rsid w:val="008873B7"/>
    <w:rPr>
      <w:rFonts w:ascii="Courier New" w:hAnsi="Courier New"/>
    </w:rPr>
  </w:style>
  <w:style w:type="character" w:customStyle="1" w:styleId="WW8Num3z2">
    <w:name w:val="WW8Num3z2"/>
    <w:rsid w:val="008873B7"/>
    <w:rPr>
      <w:rFonts w:ascii="Wingdings" w:hAnsi="Wingdings"/>
    </w:rPr>
  </w:style>
  <w:style w:type="character" w:customStyle="1" w:styleId="WW8Num4z0">
    <w:name w:val="WW8Num4z0"/>
    <w:rsid w:val="008873B7"/>
    <w:rPr>
      <w:rFonts w:ascii="Symbol" w:hAnsi="Symbol"/>
    </w:rPr>
  </w:style>
  <w:style w:type="character" w:customStyle="1" w:styleId="WW8Num4z1">
    <w:name w:val="WW8Num4z1"/>
    <w:rsid w:val="008873B7"/>
    <w:rPr>
      <w:rFonts w:ascii="Courier New" w:hAnsi="Courier New"/>
    </w:rPr>
  </w:style>
  <w:style w:type="character" w:customStyle="1" w:styleId="WW8Num4z2">
    <w:name w:val="WW8Num4z2"/>
    <w:rsid w:val="008873B7"/>
    <w:rPr>
      <w:rFonts w:ascii="Wingdings" w:hAnsi="Wingdings"/>
    </w:rPr>
  </w:style>
  <w:style w:type="character" w:customStyle="1" w:styleId="WW8Num5z0">
    <w:name w:val="WW8Num5z0"/>
    <w:rsid w:val="008873B7"/>
    <w:rPr>
      <w:rFonts w:ascii="Symbol" w:hAnsi="Symbol"/>
    </w:rPr>
  </w:style>
  <w:style w:type="character" w:customStyle="1" w:styleId="WW8Num5z1">
    <w:name w:val="WW8Num5z1"/>
    <w:rsid w:val="008873B7"/>
    <w:rPr>
      <w:rFonts w:ascii="Courier New" w:hAnsi="Courier New"/>
    </w:rPr>
  </w:style>
  <w:style w:type="character" w:customStyle="1" w:styleId="WW8Num5z2">
    <w:name w:val="WW8Num5z2"/>
    <w:rsid w:val="008873B7"/>
    <w:rPr>
      <w:rFonts w:ascii="Wingdings" w:hAnsi="Wingdings"/>
    </w:rPr>
  </w:style>
  <w:style w:type="character" w:customStyle="1" w:styleId="WW8Num6z0">
    <w:name w:val="WW8Num6z0"/>
    <w:rsid w:val="008873B7"/>
    <w:rPr>
      <w:rFonts w:ascii="Symbol" w:hAnsi="Symbol"/>
    </w:rPr>
  </w:style>
  <w:style w:type="character" w:customStyle="1" w:styleId="WW8Num6z1">
    <w:name w:val="WW8Num6z1"/>
    <w:rsid w:val="008873B7"/>
    <w:rPr>
      <w:rFonts w:ascii="Courier New" w:hAnsi="Courier New"/>
    </w:rPr>
  </w:style>
  <w:style w:type="character" w:customStyle="1" w:styleId="WW8Num6z2">
    <w:name w:val="WW8Num6z2"/>
    <w:rsid w:val="008873B7"/>
    <w:rPr>
      <w:rFonts w:ascii="Wingdings" w:hAnsi="Wingdings"/>
    </w:rPr>
  </w:style>
  <w:style w:type="character" w:customStyle="1" w:styleId="z-BottomofForm1">
    <w:name w:val="z-Bottom of Form1"/>
    <w:rsid w:val="008873B7"/>
    <w:rPr>
      <w:sz w:val="18"/>
    </w:rPr>
  </w:style>
  <w:style w:type="character" w:styleId="HTMLCode">
    <w:name w:val="HTML Code"/>
    <w:rsid w:val="008873B7"/>
    <w:rPr>
      <w:vertAlign w:val="superscript"/>
    </w:rPr>
  </w:style>
  <w:style w:type="character" w:styleId="HTMLKeyboard">
    <w:name w:val="HTML Keyboard"/>
    <w:rsid w:val="008873B7"/>
    <w:rPr>
      <w:sz w:val="18"/>
    </w:rPr>
  </w:style>
  <w:style w:type="character" w:customStyle="1" w:styleId="Style21">
    <w:name w:val="Style 21"/>
    <w:rsid w:val="008873B7"/>
    <w:rPr>
      <w:vertAlign w:val="superscript"/>
    </w:rPr>
  </w:style>
  <w:style w:type="character" w:customStyle="1" w:styleId="WW-DefaultParagraphFont">
    <w:name w:val="WW-Default Paragraph Font"/>
    <w:rsid w:val="008873B7"/>
  </w:style>
  <w:style w:type="character" w:styleId="Hyperlink">
    <w:name w:val="Hyperlink"/>
    <w:rsid w:val="008873B7"/>
    <w:rPr>
      <w:rFonts w:cs="Times New Roman"/>
      <w:color w:val="0000FF"/>
      <w:u w:val="single"/>
    </w:rPr>
  </w:style>
  <w:style w:type="character" w:styleId="FollowedHyperlink">
    <w:name w:val="FollowedHyperlink"/>
    <w:rsid w:val="008873B7"/>
    <w:rPr>
      <w:rFonts w:cs="Times New Roman"/>
      <w:color w:val="FF00FF"/>
      <w:u w:val="single"/>
    </w:rPr>
  </w:style>
  <w:style w:type="character" w:styleId="Emphasis">
    <w:name w:val="Emphasis"/>
    <w:qFormat/>
    <w:rsid w:val="008873B7"/>
    <w:rPr>
      <w:rFonts w:cs="Times New Roman"/>
      <w:i/>
    </w:rPr>
  </w:style>
  <w:style w:type="character" w:styleId="Strong">
    <w:name w:val="Strong"/>
    <w:qFormat/>
    <w:rsid w:val="008873B7"/>
    <w:rPr>
      <w:rFonts w:cs="Times New Roman"/>
      <w:b/>
    </w:rPr>
  </w:style>
  <w:style w:type="character" w:customStyle="1" w:styleId="Definition">
    <w:name w:val="Definition"/>
    <w:rsid w:val="008873B7"/>
    <w:rPr>
      <w:i/>
      <w:sz w:val="24"/>
    </w:rPr>
  </w:style>
  <w:style w:type="character" w:customStyle="1" w:styleId="CITE">
    <w:name w:val="CITE"/>
    <w:rsid w:val="008873B7"/>
    <w:rPr>
      <w:i/>
      <w:sz w:val="24"/>
    </w:rPr>
  </w:style>
  <w:style w:type="character" w:customStyle="1" w:styleId="CODE">
    <w:name w:val="CODE"/>
    <w:rsid w:val="008873B7"/>
    <w:rPr>
      <w:sz w:val="24"/>
    </w:rPr>
  </w:style>
  <w:style w:type="character" w:customStyle="1" w:styleId="Keyboard">
    <w:name w:val="Keyboard"/>
    <w:rsid w:val="008873B7"/>
    <w:rPr>
      <w:b/>
      <w:sz w:val="24"/>
    </w:rPr>
  </w:style>
  <w:style w:type="character" w:customStyle="1" w:styleId="Sample">
    <w:name w:val="Sample"/>
    <w:rsid w:val="008873B7"/>
    <w:rPr>
      <w:sz w:val="24"/>
    </w:rPr>
  </w:style>
  <w:style w:type="character" w:customStyle="1" w:styleId="Typewriter">
    <w:name w:val="Typewriter"/>
    <w:rsid w:val="008873B7"/>
    <w:rPr>
      <w:sz w:val="24"/>
    </w:rPr>
  </w:style>
  <w:style w:type="character" w:customStyle="1" w:styleId="Variable">
    <w:name w:val="Variable"/>
    <w:rsid w:val="008873B7"/>
    <w:rPr>
      <w:i/>
      <w:sz w:val="24"/>
    </w:rPr>
  </w:style>
  <w:style w:type="character" w:customStyle="1" w:styleId="HTMLMarkup">
    <w:name w:val="HTML Markup"/>
    <w:rsid w:val="008873B7"/>
    <w:rPr>
      <w:color w:val="FF0000"/>
      <w:sz w:val="24"/>
    </w:rPr>
  </w:style>
  <w:style w:type="character" w:customStyle="1" w:styleId="Comment">
    <w:name w:val="Comment"/>
    <w:rsid w:val="008873B7"/>
    <w:rPr>
      <w:sz w:val="24"/>
    </w:rPr>
  </w:style>
  <w:style w:type="paragraph" w:customStyle="1" w:styleId="Heading">
    <w:name w:val="Heading"/>
    <w:basedOn w:val="Normal"/>
    <w:next w:val="BodyText"/>
    <w:rsid w:val="008873B7"/>
    <w:pPr>
      <w:keepNext/>
      <w:spacing w:before="240" w:after="120"/>
    </w:pPr>
    <w:rPr>
      <w:rFonts w:ascii="Arial" w:eastAsia="Arial Unicode MS" w:hAnsi="Arial" w:cs="Tahoma"/>
      <w:sz w:val="28"/>
      <w:szCs w:val="28"/>
    </w:rPr>
  </w:style>
  <w:style w:type="paragraph" w:styleId="BodyText">
    <w:name w:val="Body Text"/>
    <w:basedOn w:val="Normal"/>
    <w:rsid w:val="008873B7"/>
    <w:pPr>
      <w:spacing w:before="0" w:after="0"/>
    </w:pPr>
  </w:style>
  <w:style w:type="paragraph" w:styleId="List">
    <w:name w:val="List"/>
    <w:basedOn w:val="BodyText"/>
    <w:rsid w:val="008873B7"/>
    <w:rPr>
      <w:rFonts w:cs="Tahoma"/>
    </w:rPr>
  </w:style>
  <w:style w:type="paragraph" w:styleId="Caption">
    <w:name w:val="caption"/>
    <w:basedOn w:val="Normal"/>
    <w:qFormat/>
    <w:rsid w:val="008873B7"/>
    <w:pPr>
      <w:suppressLineNumbers/>
      <w:spacing w:before="120" w:after="120"/>
    </w:pPr>
    <w:rPr>
      <w:rFonts w:cs="Tahoma"/>
      <w:i/>
      <w:iCs/>
      <w:szCs w:val="24"/>
    </w:rPr>
  </w:style>
  <w:style w:type="paragraph" w:customStyle="1" w:styleId="Index">
    <w:name w:val="Index"/>
    <w:basedOn w:val="Normal"/>
    <w:rsid w:val="008873B7"/>
    <w:pPr>
      <w:suppressLineNumbers/>
    </w:pPr>
    <w:rPr>
      <w:rFonts w:cs="Tahoma"/>
    </w:rPr>
  </w:style>
  <w:style w:type="paragraph" w:styleId="z-TopofForm">
    <w:name w:val="HTML Top of Form"/>
    <w:basedOn w:val="Normal"/>
    <w:rsid w:val="008873B7"/>
  </w:style>
  <w:style w:type="paragraph" w:styleId="NormalWeb">
    <w:name w:val="Normal (Web)"/>
    <w:basedOn w:val="z-TopofForm"/>
    <w:rsid w:val="008873B7"/>
    <w:pPr>
      <w:jc w:val="center"/>
    </w:pPr>
    <w:rPr>
      <w:b/>
      <w:sz w:val="28"/>
    </w:rPr>
  </w:style>
  <w:style w:type="paragraph" w:customStyle="1" w:styleId="HTMLAcronym1">
    <w:name w:val="HTML Acronym1"/>
    <w:basedOn w:val="z-TopofForm"/>
    <w:rsid w:val="008873B7"/>
  </w:style>
  <w:style w:type="paragraph" w:styleId="HTMLAddress">
    <w:name w:val="HTML Address"/>
    <w:basedOn w:val="z-TopofForm"/>
    <w:rsid w:val="008873B7"/>
    <w:pPr>
      <w:jc w:val="center"/>
    </w:pPr>
    <w:rPr>
      <w:i/>
    </w:rPr>
  </w:style>
  <w:style w:type="paragraph" w:customStyle="1" w:styleId="HTMLCite1">
    <w:name w:val="HTML Cite1"/>
    <w:basedOn w:val="z-TopofForm"/>
    <w:rsid w:val="008873B7"/>
    <w:rPr>
      <w:sz w:val="20"/>
    </w:rPr>
  </w:style>
  <w:style w:type="paragraph" w:customStyle="1" w:styleId="HTMLDefinition1">
    <w:name w:val="HTML Definition1"/>
    <w:basedOn w:val="Normal"/>
    <w:rsid w:val="008873B7"/>
  </w:style>
  <w:style w:type="paragraph" w:styleId="HTMLPreformatted">
    <w:name w:val="HTML Preformatted"/>
    <w:basedOn w:val="HTMLDefinition1"/>
    <w:rsid w:val="008873B7"/>
    <w:pPr>
      <w:jc w:val="center"/>
    </w:pPr>
    <w:rPr>
      <w:b/>
      <w:sz w:val="28"/>
    </w:rPr>
  </w:style>
  <w:style w:type="paragraph" w:customStyle="1" w:styleId="HTMLSample1">
    <w:name w:val="HTML Sample1"/>
    <w:basedOn w:val="HTMLDefinition1"/>
    <w:rsid w:val="008873B7"/>
  </w:style>
  <w:style w:type="paragraph" w:customStyle="1" w:styleId="HTMLTypewriter1">
    <w:name w:val="HTML Typewriter1"/>
    <w:basedOn w:val="HTMLDefinition1"/>
    <w:rsid w:val="008873B7"/>
    <w:pPr>
      <w:jc w:val="center"/>
    </w:pPr>
    <w:rPr>
      <w:i/>
    </w:rPr>
  </w:style>
  <w:style w:type="paragraph" w:customStyle="1" w:styleId="HTMLVariable1">
    <w:name w:val="HTML Variable1"/>
    <w:basedOn w:val="HTMLDefinition1"/>
    <w:rsid w:val="008873B7"/>
  </w:style>
  <w:style w:type="paragraph" w:customStyle="1" w:styleId="DefinitionList">
    <w:name w:val="Definition List"/>
    <w:basedOn w:val="Normal"/>
    <w:rsid w:val="008873B7"/>
    <w:pPr>
      <w:spacing w:before="0" w:after="0"/>
      <w:ind w:left="360" w:hanging="360"/>
    </w:pPr>
  </w:style>
  <w:style w:type="paragraph" w:customStyle="1" w:styleId="DefinitionTerm">
    <w:name w:val="Definition Term"/>
    <w:basedOn w:val="Normal"/>
    <w:rsid w:val="008873B7"/>
    <w:pPr>
      <w:spacing w:before="0" w:after="0"/>
    </w:pPr>
  </w:style>
  <w:style w:type="paragraph" w:customStyle="1" w:styleId="H1">
    <w:name w:val="H1"/>
    <w:basedOn w:val="Normal"/>
    <w:rsid w:val="008873B7"/>
    <w:rPr>
      <w:b/>
      <w:sz w:val="48"/>
    </w:rPr>
  </w:style>
  <w:style w:type="paragraph" w:customStyle="1" w:styleId="H2">
    <w:name w:val="H2"/>
    <w:basedOn w:val="Normal"/>
    <w:rsid w:val="008873B7"/>
    <w:rPr>
      <w:b/>
      <w:sz w:val="36"/>
    </w:rPr>
  </w:style>
  <w:style w:type="paragraph" w:customStyle="1" w:styleId="H3">
    <w:name w:val="H3"/>
    <w:basedOn w:val="Normal"/>
    <w:rsid w:val="008873B7"/>
    <w:rPr>
      <w:b/>
      <w:sz w:val="28"/>
    </w:rPr>
  </w:style>
  <w:style w:type="paragraph" w:customStyle="1" w:styleId="H4">
    <w:name w:val="H4"/>
    <w:basedOn w:val="Normal"/>
    <w:rsid w:val="008873B7"/>
    <w:rPr>
      <w:b/>
    </w:rPr>
  </w:style>
  <w:style w:type="paragraph" w:customStyle="1" w:styleId="H5">
    <w:name w:val="H5"/>
    <w:basedOn w:val="Normal"/>
    <w:rsid w:val="008873B7"/>
    <w:rPr>
      <w:b/>
    </w:rPr>
  </w:style>
  <w:style w:type="paragraph" w:customStyle="1" w:styleId="H6">
    <w:name w:val="H6"/>
    <w:basedOn w:val="Normal"/>
    <w:rsid w:val="008873B7"/>
    <w:rPr>
      <w:b/>
      <w:sz w:val="16"/>
    </w:rPr>
  </w:style>
  <w:style w:type="paragraph" w:customStyle="1" w:styleId="Address">
    <w:name w:val="Address"/>
    <w:basedOn w:val="Normal"/>
    <w:rsid w:val="008873B7"/>
    <w:pPr>
      <w:spacing w:before="0" w:after="0"/>
    </w:pPr>
    <w:rPr>
      <w:i/>
    </w:rPr>
  </w:style>
  <w:style w:type="paragraph" w:customStyle="1" w:styleId="Blockquote">
    <w:name w:val="Blockquote"/>
    <w:basedOn w:val="Normal"/>
    <w:rsid w:val="008873B7"/>
    <w:pPr>
      <w:ind w:left="360" w:right="360" w:hanging="360"/>
    </w:pPr>
  </w:style>
  <w:style w:type="paragraph" w:customStyle="1" w:styleId="Preformatted">
    <w:name w:val="Preformatted"/>
    <w:basedOn w:val="Normal"/>
    <w:rsid w:val="008873B7"/>
    <w:pPr>
      <w:tabs>
        <w:tab w:val="left" w:pos="940"/>
        <w:tab w:val="left" w:pos="1900"/>
        <w:tab w:val="left" w:pos="2860"/>
        <w:tab w:val="left" w:pos="3820"/>
        <w:tab w:val="left" w:pos="4780"/>
        <w:tab w:val="left" w:pos="5740"/>
        <w:tab w:val="left" w:pos="6700"/>
        <w:tab w:val="left" w:pos="7660"/>
        <w:tab w:val="left" w:pos="8620"/>
      </w:tabs>
      <w:spacing w:before="0" w:after="0"/>
    </w:pPr>
  </w:style>
  <w:style w:type="paragraph" w:customStyle="1" w:styleId="WW-HTMLPreformatted">
    <w:name w:val="WW-HTML Preformatted"/>
    <w:basedOn w:val="Normal"/>
    <w:rsid w:val="008873B7"/>
    <w:pPr>
      <w:tabs>
        <w:tab w:val="left" w:pos="900"/>
        <w:tab w:val="left" w:pos="1820"/>
        <w:tab w:val="left" w:pos="2740"/>
        <w:tab w:val="left" w:pos="3660"/>
        <w:tab w:val="left" w:pos="4580"/>
        <w:tab w:val="left" w:pos="5480"/>
        <w:tab w:val="left" w:pos="6400"/>
        <w:tab w:val="left" w:pos="7320"/>
        <w:tab w:val="left" w:pos="8240"/>
        <w:tab w:val="left" w:pos="9160"/>
      </w:tabs>
      <w:spacing w:before="0" w:after="0"/>
    </w:pPr>
  </w:style>
  <w:style w:type="paragraph" w:customStyle="1" w:styleId="DefaultTB">
    <w:name w:val="Default TB"/>
    <w:basedOn w:val="HTMLDefinition1"/>
    <w:rsid w:val="008873B7"/>
  </w:style>
  <w:style w:type="paragraph" w:styleId="BalloonText">
    <w:name w:val="Balloon Text"/>
    <w:basedOn w:val="Normal"/>
    <w:rsid w:val="008873B7"/>
    <w:rPr>
      <w:rFonts w:ascii="Tahoma" w:hAnsi="Tahoma" w:cs="Tahoma"/>
      <w:sz w:val="16"/>
      <w:szCs w:val="16"/>
    </w:rPr>
  </w:style>
  <w:style w:type="paragraph" w:styleId="DocumentMap">
    <w:name w:val="Document Map"/>
    <w:basedOn w:val="Normal"/>
    <w:semiHidden/>
    <w:rsid w:val="000635C9"/>
    <w:pPr>
      <w:shd w:val="clear" w:color="auto" w:fill="000080"/>
    </w:pPr>
    <w:rPr>
      <w:rFonts w:ascii="Tahoma" w:hAnsi="Tahoma" w:cs="Tahoma"/>
    </w:rPr>
  </w:style>
  <w:style w:type="character" w:styleId="PlaceholderText">
    <w:name w:val="Placeholder Text"/>
    <w:basedOn w:val="DefaultParagraphFont"/>
    <w:uiPriority w:val="99"/>
    <w:semiHidden/>
    <w:rsid w:val="00E30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3607</Words>
  <Characters>20563</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Kenneth M</vt:lpstr>
    </vt:vector>
  </TitlesOfParts>
  <Company>Target Corporation</Company>
  <LinksUpToDate>false</LinksUpToDate>
  <CharactersWithSpaces>24122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M</dc:title>
  <dc:creator>Kenneth Brumm</dc:creator>
  <cp:lastModifiedBy>Ken Brumm</cp:lastModifiedBy>
  <cp:revision>10</cp:revision>
  <cp:lastPrinted>2016-05-13T15:11:00Z</cp:lastPrinted>
  <dcterms:created xsi:type="dcterms:W3CDTF">2016-05-09T22:22:00Z</dcterms:created>
  <dcterms:modified xsi:type="dcterms:W3CDTF">2016-05-18T13:49:00Z</dcterms:modified>
</cp:coreProperties>
</file>